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Pr="00D62242" w:rsidRDefault="0059054E">
      <w:pPr>
        <w:ind w:right="-468"/>
        <w:jc w:val="center"/>
        <w:rPr>
          <w:rFonts w:ascii="Arial Narrow" w:hAnsi="Arial Narrow"/>
        </w:rPr>
      </w:pPr>
      <w:r w:rsidRPr="00D62242">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Pr="00D62242" w:rsidRDefault="001510D1">
      <w:pPr>
        <w:ind w:right="-468"/>
        <w:jc w:val="center"/>
        <w:rPr>
          <w:rFonts w:ascii="Arial Narrow" w:hAnsi="Arial Narrow"/>
          <w:b/>
        </w:rPr>
      </w:pPr>
      <w:r w:rsidRPr="00D62242">
        <w:rPr>
          <w:rFonts w:ascii="Arial Narrow" w:hAnsi="Arial Narrow"/>
          <w:b/>
        </w:rPr>
        <w:t>УНИВЕРСИТЕТСКА МНОГОПРОФИЛНА БОЛНИЦА ЗА АКТИВНО ЛЕЧЕНИЕ</w:t>
      </w:r>
    </w:p>
    <w:p w:rsidR="001510D1" w:rsidRPr="00D62242" w:rsidRDefault="004856C6">
      <w:pPr>
        <w:pStyle w:val="Header"/>
        <w:tabs>
          <w:tab w:val="left" w:pos="1500"/>
          <w:tab w:val="center" w:pos="3816"/>
        </w:tabs>
        <w:spacing w:after="120"/>
        <w:jc w:val="center"/>
        <w:rPr>
          <w:rFonts w:ascii="Arial" w:hAnsi="Arial"/>
          <w:b/>
          <w:spacing w:val="40"/>
          <w:lang w:val="bg-BG"/>
        </w:rPr>
      </w:pPr>
      <w:r w:rsidRPr="004856C6">
        <w:rPr>
          <w:b/>
          <w:noProof/>
        </w:rPr>
        <w:pict>
          <v:line id="_x0000_s1035" style="position:absolute;left:0;text-align:left;flip:y;z-index:251657216" from="9pt,17.45pt" to="387pt,17.45pt" o:allowincell="f" strokeweight="3pt">
            <v:stroke linestyle="thinThin"/>
          </v:line>
        </w:pict>
      </w:r>
      <w:r w:rsidR="001510D1" w:rsidRPr="00D62242">
        <w:rPr>
          <w:rFonts w:ascii="Arial" w:hAnsi="Arial"/>
          <w:b/>
          <w:spacing w:val="40"/>
          <w:lang w:val="bg-BG"/>
        </w:rPr>
        <w:t>·</w:t>
      </w:r>
      <w:r w:rsidR="001510D1" w:rsidRPr="00D62242">
        <w:rPr>
          <w:rFonts w:ascii="Arial Narrow" w:hAnsi="Arial Narrow"/>
          <w:b/>
          <w:spacing w:val="40"/>
          <w:lang w:val="bg-BG"/>
        </w:rPr>
        <w:t>ЦАРИЦА ЙОАННА-ИСУЛ</w:t>
      </w:r>
      <w:r w:rsidR="001510D1" w:rsidRPr="00D62242">
        <w:rPr>
          <w:rFonts w:ascii="Arial" w:hAnsi="Arial"/>
          <w:b/>
          <w:spacing w:val="40"/>
          <w:lang w:val="bg-BG"/>
        </w:rPr>
        <w:t>· ЕАД</w:t>
      </w:r>
    </w:p>
    <w:p w:rsidR="001510D1" w:rsidRPr="00D62242" w:rsidRDefault="001510D1">
      <w:pPr>
        <w:pStyle w:val="Header"/>
        <w:spacing w:after="120"/>
        <w:ind w:right="-468"/>
        <w:jc w:val="center"/>
        <w:rPr>
          <w:rFonts w:ascii="Arial" w:hAnsi="Arial"/>
          <w:sz w:val="14"/>
          <w:lang w:val="bg-BG"/>
        </w:rPr>
      </w:pPr>
      <w:r w:rsidRPr="00D62242">
        <w:rPr>
          <w:rFonts w:ascii="Arial" w:hAnsi="Arial"/>
          <w:sz w:val="14"/>
          <w:lang w:val="bg-BG"/>
        </w:rPr>
        <w:tab/>
        <w:t>Булстат: 831605806 гр. София 1527, ул. “Бяло море” № 8; тел: (+359 2) 9432</w:t>
      </w:r>
      <w:r w:rsidRPr="00D62242">
        <w:rPr>
          <w:rFonts w:ascii="Arial" w:hAnsi="Arial"/>
          <w:sz w:val="14"/>
          <w:lang w:val="ru-RU"/>
        </w:rPr>
        <w:t xml:space="preserve"> 170</w:t>
      </w:r>
      <w:r w:rsidRPr="00D62242">
        <w:rPr>
          <w:rFonts w:ascii="Arial" w:hAnsi="Arial"/>
          <w:sz w:val="14"/>
          <w:lang w:val="bg-BG"/>
        </w:rPr>
        <w:t>, факс: (+359 2) 9432 144, 9432 180</w:t>
      </w:r>
    </w:p>
    <w:p w:rsidR="001510D1" w:rsidRPr="00D62242" w:rsidRDefault="004856C6">
      <w:pPr>
        <w:pStyle w:val="Header"/>
        <w:spacing w:after="120"/>
        <w:ind w:right="-468"/>
        <w:jc w:val="center"/>
        <w:rPr>
          <w:rFonts w:ascii="Arial" w:hAnsi="Arial"/>
          <w:b/>
          <w:spacing w:val="40"/>
          <w:sz w:val="16"/>
          <w:lang w:val="bg-BG"/>
        </w:rPr>
      </w:pPr>
      <w:hyperlink r:id="rId9" w:history="1">
        <w:r w:rsidR="001510D1" w:rsidRPr="00D62242">
          <w:rPr>
            <w:rStyle w:val="Hyperlink"/>
            <w:rFonts w:ascii="Arial" w:hAnsi="Arial"/>
            <w:sz w:val="16"/>
            <w:lang w:val="en-AU"/>
          </w:rPr>
          <w:t>http</w:t>
        </w:r>
        <w:r w:rsidR="001510D1" w:rsidRPr="00D62242">
          <w:rPr>
            <w:rStyle w:val="Hyperlink"/>
            <w:rFonts w:ascii="Arial" w:hAnsi="Arial"/>
            <w:sz w:val="16"/>
            <w:lang w:val="bg-BG"/>
          </w:rPr>
          <w:t>://</w:t>
        </w:r>
        <w:r w:rsidR="001510D1" w:rsidRPr="00D62242">
          <w:rPr>
            <w:rStyle w:val="Hyperlink"/>
            <w:rFonts w:ascii="Arial" w:hAnsi="Arial"/>
            <w:sz w:val="16"/>
            <w:lang w:val="en-AU"/>
          </w:rPr>
          <w:t>www</w:t>
        </w:r>
        <w:r w:rsidR="001510D1" w:rsidRPr="00D62242">
          <w:rPr>
            <w:rStyle w:val="Hyperlink"/>
            <w:rFonts w:ascii="Arial" w:hAnsi="Arial"/>
            <w:sz w:val="16"/>
            <w:lang w:val="bg-BG"/>
          </w:rPr>
          <w:t>.</w:t>
        </w:r>
        <w:r w:rsidR="001510D1" w:rsidRPr="00D62242">
          <w:rPr>
            <w:rStyle w:val="Hyperlink"/>
            <w:rFonts w:ascii="Arial" w:hAnsi="Arial"/>
            <w:sz w:val="16"/>
            <w:lang w:val="en-AU"/>
          </w:rPr>
          <w:t>isul</w:t>
        </w:r>
        <w:r w:rsidR="001510D1" w:rsidRPr="00D62242">
          <w:rPr>
            <w:rStyle w:val="Hyperlink"/>
            <w:rFonts w:ascii="Arial" w:hAnsi="Arial"/>
            <w:sz w:val="16"/>
            <w:lang w:val="bg-BG"/>
          </w:rPr>
          <w:t>.</w:t>
        </w:r>
        <w:r w:rsidR="001510D1" w:rsidRPr="00D62242">
          <w:rPr>
            <w:rStyle w:val="Hyperlink"/>
            <w:rFonts w:ascii="Arial" w:hAnsi="Arial"/>
            <w:sz w:val="16"/>
            <w:lang w:val="en-AU"/>
          </w:rPr>
          <w:t>eu</w:t>
        </w:r>
        <w:r w:rsidR="001510D1" w:rsidRPr="00D62242">
          <w:rPr>
            <w:rStyle w:val="Hyperlink"/>
            <w:rFonts w:ascii="Arial" w:hAnsi="Arial"/>
            <w:sz w:val="16"/>
            <w:lang w:val="bg-BG"/>
          </w:rPr>
          <w:t>/</w:t>
        </w:r>
      </w:hyperlink>
    </w:p>
    <w:p w:rsidR="001510D1" w:rsidRPr="00D62242" w:rsidRDefault="001510D1">
      <w:pPr>
        <w:pStyle w:val="Header"/>
        <w:spacing w:after="120"/>
        <w:ind w:right="-468"/>
        <w:jc w:val="center"/>
        <w:rPr>
          <w:rFonts w:ascii="Arial" w:hAnsi="Arial"/>
          <w:sz w:val="14"/>
          <w:lang w:val="bg-BG"/>
        </w:rPr>
      </w:pPr>
    </w:p>
    <w:p w:rsidR="003810AA" w:rsidRPr="00D62242" w:rsidRDefault="001510D1" w:rsidP="003810AA">
      <w:pPr>
        <w:ind w:left="-900"/>
        <w:rPr>
          <w:rFonts w:ascii="Tahoma" w:hAnsi="Tahoma"/>
          <w:b/>
          <w:sz w:val="28"/>
          <w:lang w:val="bg-BG"/>
        </w:rPr>
      </w:pPr>
      <w:r w:rsidRPr="00D62242">
        <w:rPr>
          <w:rFonts w:ascii="Tahoma" w:hAnsi="Tahoma"/>
          <w:b/>
          <w:sz w:val="28"/>
        </w:rPr>
        <w:t>·</w:t>
      </w:r>
      <w:r w:rsidRPr="00D62242">
        <w:rPr>
          <w:rFonts w:ascii="Arial Narrow" w:hAnsi="Arial Narrow"/>
          <w:sz w:val="28"/>
          <w:lang w:val="bg-BG"/>
        </w:rPr>
        <w:t>ЦАРИЦА ЙОАННА</w:t>
      </w:r>
      <w:r w:rsidRPr="00D62242">
        <w:rPr>
          <w:rFonts w:ascii="Tahoma" w:hAnsi="Tahoma"/>
          <w:b/>
          <w:sz w:val="28"/>
        </w:rPr>
        <w:t>·</w:t>
      </w:r>
      <w:r w:rsidRPr="00D62242">
        <w:rPr>
          <w:rFonts w:ascii="Tahoma" w:hAnsi="Tahoma"/>
          <w:b/>
          <w:sz w:val="28"/>
          <w:lang w:val="bg-BG"/>
        </w:rPr>
        <w:t xml:space="preserve"> </w:t>
      </w:r>
      <w:r w:rsidRPr="00D62242">
        <w:rPr>
          <w:rFonts w:ascii="Tahoma" w:hAnsi="Tahoma"/>
          <w:b/>
          <w:sz w:val="28"/>
          <w:lang w:val="bg-BG"/>
        </w:rPr>
        <w:tab/>
      </w:r>
      <w:r w:rsidRPr="00D62242">
        <w:rPr>
          <w:rFonts w:ascii="Tahoma" w:hAnsi="Tahoma"/>
          <w:b/>
          <w:sz w:val="28"/>
          <w:lang w:val="bg-BG"/>
        </w:rPr>
        <w:tab/>
      </w:r>
      <w:r w:rsidRPr="00D62242">
        <w:rPr>
          <w:rFonts w:ascii="Tahoma" w:hAnsi="Tahoma"/>
          <w:b/>
          <w:sz w:val="28"/>
          <w:lang w:val="bg-BG"/>
        </w:rPr>
        <w:tab/>
      </w:r>
      <w:r w:rsidRPr="00D62242">
        <w:rPr>
          <w:rFonts w:ascii="Tahoma" w:hAnsi="Tahoma"/>
          <w:b/>
          <w:sz w:val="28"/>
          <w:lang w:val="bg-BG"/>
        </w:rPr>
        <w:tab/>
      </w:r>
      <w:r w:rsidRPr="00D62242">
        <w:rPr>
          <w:rFonts w:ascii="Tahoma" w:hAnsi="Tahoma"/>
          <w:b/>
          <w:sz w:val="28"/>
          <w:lang w:val="bg-BG"/>
        </w:rPr>
        <w:tab/>
      </w:r>
    </w:p>
    <w:p w:rsidR="003810AA" w:rsidRPr="00D62242" w:rsidRDefault="001510D1">
      <w:pPr>
        <w:ind w:left="-900"/>
        <w:rPr>
          <w:rFonts w:ascii="Arial Narrow" w:hAnsi="Arial Narrow"/>
          <w:sz w:val="28"/>
          <w:lang w:val="bg-BG"/>
        </w:rPr>
      </w:pPr>
      <w:r w:rsidRPr="00D62242">
        <w:rPr>
          <w:rFonts w:ascii="Tahoma" w:hAnsi="Tahoma"/>
          <w:b/>
          <w:sz w:val="28"/>
          <w:lang w:val="bg-BG"/>
        </w:rPr>
        <w:t xml:space="preserve"> </w:t>
      </w:r>
      <w:r w:rsidRPr="00D62242">
        <w:rPr>
          <w:rFonts w:ascii="Tahoma" w:hAnsi="Tahoma"/>
          <w:b/>
          <w:sz w:val="28"/>
          <w:lang w:val="bg-BG"/>
        </w:rPr>
        <w:tab/>
        <w:t xml:space="preserve">      </w:t>
      </w:r>
      <w:r w:rsidRPr="00D62242">
        <w:rPr>
          <w:rFonts w:ascii="Arial Narrow" w:hAnsi="Arial Narrow"/>
          <w:sz w:val="28"/>
          <w:lang w:val="bg-BG"/>
        </w:rPr>
        <w:t xml:space="preserve">ИСУЛ                                                              </w:t>
      </w:r>
    </w:p>
    <w:p w:rsidR="006C655F" w:rsidRPr="00D62242" w:rsidRDefault="006C655F">
      <w:pPr>
        <w:ind w:left="-900"/>
        <w:rPr>
          <w:rFonts w:ascii="Arial Narrow" w:hAnsi="Arial Narrow"/>
          <w:sz w:val="28"/>
          <w:lang w:val="bg-BG"/>
        </w:rPr>
      </w:pPr>
    </w:p>
    <w:p w:rsidR="003810AA" w:rsidRPr="00D62242" w:rsidRDefault="003810AA">
      <w:pPr>
        <w:ind w:left="-900"/>
        <w:rPr>
          <w:rFonts w:ascii="Arial Narrow" w:hAnsi="Arial Narrow"/>
          <w:sz w:val="28"/>
          <w:lang w:val="bg-BG"/>
        </w:rPr>
      </w:pPr>
    </w:p>
    <w:p w:rsidR="00833147" w:rsidRPr="00D62242" w:rsidRDefault="00833147">
      <w:pPr>
        <w:ind w:left="-900"/>
        <w:rPr>
          <w:rFonts w:ascii="Arial Narrow" w:hAnsi="Arial Narrow"/>
          <w:sz w:val="28"/>
          <w:lang w:val="bg-BG"/>
        </w:rPr>
      </w:pPr>
    </w:p>
    <w:p w:rsidR="00833147" w:rsidRPr="00D62242" w:rsidRDefault="00833147">
      <w:pPr>
        <w:ind w:left="-900"/>
        <w:rPr>
          <w:rFonts w:ascii="Arial Narrow" w:hAnsi="Arial Narrow"/>
          <w:sz w:val="28"/>
          <w:lang w:val="bg-BG"/>
        </w:rPr>
      </w:pPr>
    </w:p>
    <w:p w:rsidR="00833147" w:rsidRPr="00D62242" w:rsidRDefault="00833147">
      <w:pPr>
        <w:ind w:left="-900"/>
        <w:rPr>
          <w:rFonts w:ascii="Arial Narrow" w:hAnsi="Arial Narrow"/>
          <w:sz w:val="28"/>
          <w:lang w:val="bg-BG"/>
        </w:rPr>
      </w:pPr>
    </w:p>
    <w:p w:rsidR="00E35F17" w:rsidRPr="00D62242" w:rsidRDefault="00E35F17" w:rsidP="00E35F17">
      <w:pPr>
        <w:ind w:left="-900"/>
        <w:rPr>
          <w:rFonts w:ascii="Arial Narrow" w:hAnsi="Arial Narrow"/>
          <w:sz w:val="28"/>
          <w:lang w:val="bg-BG"/>
        </w:rPr>
      </w:pPr>
      <w:r w:rsidRPr="00D62242">
        <w:rPr>
          <w:rFonts w:ascii="Arial Narrow" w:hAnsi="Arial Narrow"/>
          <w:sz w:val="28"/>
          <w:lang w:val="bg-BG"/>
        </w:rPr>
        <w:t xml:space="preserve">                                                                                  </w:t>
      </w:r>
      <w:r w:rsidRPr="00D62242">
        <w:rPr>
          <w:b/>
          <w:sz w:val="24"/>
          <w:lang w:val="bg-BG"/>
        </w:rPr>
        <w:t>ОДОБРЯВАМ,</w:t>
      </w:r>
    </w:p>
    <w:p w:rsidR="00E35F17" w:rsidRPr="00D62242" w:rsidRDefault="00E35F17" w:rsidP="00E35F17">
      <w:pPr>
        <w:spacing w:before="60" w:after="60"/>
        <w:ind w:left="3600" w:firstLine="720"/>
        <w:jc w:val="both"/>
        <w:rPr>
          <w:b/>
          <w:sz w:val="24"/>
          <w:lang w:val="bg-BG"/>
        </w:rPr>
      </w:pPr>
      <w:r w:rsidRPr="00D62242">
        <w:rPr>
          <w:b/>
          <w:sz w:val="24"/>
          <w:lang w:val="bg-BG"/>
        </w:rPr>
        <w:t xml:space="preserve">ИЗПЪЛНИТЕЛЕН ДИРЕКТОР </w:t>
      </w:r>
    </w:p>
    <w:p w:rsidR="00E35F17" w:rsidRPr="00D62242" w:rsidRDefault="00E35F17" w:rsidP="00E35F17">
      <w:pPr>
        <w:jc w:val="both"/>
        <w:rPr>
          <w:b/>
          <w:spacing w:val="20"/>
          <w:w w:val="120"/>
          <w:sz w:val="24"/>
          <w:lang w:val="bg-BG"/>
        </w:rPr>
      </w:pPr>
      <w:r w:rsidRPr="00D62242">
        <w:rPr>
          <w:b/>
          <w:sz w:val="24"/>
          <w:lang w:val="bg-BG"/>
        </w:rPr>
        <w:t xml:space="preserve">                                                                        ПРОФ. Д-Р БОЙКО КОРУКОВ, ДМ</w:t>
      </w:r>
    </w:p>
    <w:p w:rsidR="00E35F17" w:rsidRPr="00D62242" w:rsidRDefault="00E35F17" w:rsidP="00E35F17">
      <w:pPr>
        <w:pStyle w:val="Heading1"/>
        <w:spacing w:before="60" w:after="60"/>
        <w:jc w:val="left"/>
        <w:rPr>
          <w:rFonts w:ascii="Times New Roman" w:hAnsi="Times New Roman"/>
          <w:spacing w:val="20"/>
          <w:sz w:val="28"/>
        </w:rPr>
      </w:pPr>
    </w:p>
    <w:p w:rsidR="00E35F17" w:rsidRPr="00D62242" w:rsidRDefault="00E35F17" w:rsidP="00E35F17">
      <w:pPr>
        <w:rPr>
          <w:lang w:val="bg-BG"/>
        </w:rPr>
      </w:pPr>
    </w:p>
    <w:p w:rsidR="00E35F17" w:rsidRPr="00D62242" w:rsidRDefault="00E35F17" w:rsidP="00E35F17">
      <w:pPr>
        <w:rPr>
          <w:lang w:val="bg-BG"/>
        </w:rPr>
      </w:pPr>
    </w:p>
    <w:p w:rsidR="00E35F17" w:rsidRPr="00D62242" w:rsidRDefault="00E35F17" w:rsidP="00E35F17">
      <w:pPr>
        <w:rPr>
          <w:lang w:val="bg-BG"/>
        </w:rPr>
      </w:pPr>
    </w:p>
    <w:p w:rsidR="00E35F17" w:rsidRPr="00D62242" w:rsidRDefault="00E35F17" w:rsidP="00E35F17">
      <w:pPr>
        <w:spacing w:before="60" w:after="60"/>
        <w:jc w:val="center"/>
        <w:rPr>
          <w:sz w:val="24"/>
          <w:lang w:val="bg-BG"/>
        </w:rPr>
      </w:pPr>
      <w:r w:rsidRPr="00D62242">
        <w:rPr>
          <w:sz w:val="24"/>
          <w:lang w:val="bg-BG"/>
        </w:rPr>
        <w:t>документацията за участие в открита  процедура за възлагане на обществена поръчка</w:t>
      </w:r>
    </w:p>
    <w:p w:rsidR="00E35F17" w:rsidRPr="00D62242" w:rsidRDefault="00E35F17" w:rsidP="00E35F17">
      <w:pPr>
        <w:spacing w:before="60" w:after="60"/>
        <w:jc w:val="center"/>
        <w:rPr>
          <w:sz w:val="24"/>
          <w:lang w:val="bg-BG"/>
        </w:rPr>
      </w:pPr>
      <w:r w:rsidRPr="00D62242">
        <w:rPr>
          <w:sz w:val="24"/>
          <w:lang w:val="bg-BG"/>
        </w:rPr>
        <w:t>с предмет</w:t>
      </w:r>
    </w:p>
    <w:p w:rsidR="00E35F17" w:rsidRPr="00D62242" w:rsidRDefault="00E35F17" w:rsidP="00E35F17">
      <w:pPr>
        <w:spacing w:before="60" w:after="60"/>
        <w:jc w:val="center"/>
        <w:rPr>
          <w:sz w:val="24"/>
          <w:lang w:val="bg-BG"/>
        </w:rPr>
      </w:pPr>
    </w:p>
    <w:p w:rsidR="006C655F" w:rsidRPr="00D62242" w:rsidRDefault="006C655F">
      <w:pPr>
        <w:spacing w:before="60" w:after="60"/>
        <w:jc w:val="center"/>
        <w:rPr>
          <w:sz w:val="24"/>
          <w:lang w:val="bg-BG"/>
        </w:rPr>
      </w:pPr>
    </w:p>
    <w:p w:rsidR="006C655F" w:rsidRPr="00D62242" w:rsidRDefault="006C655F">
      <w:pPr>
        <w:spacing w:before="60" w:after="60"/>
        <w:jc w:val="center"/>
        <w:rPr>
          <w:sz w:val="24"/>
          <w:lang w:val="bg-BG"/>
        </w:rPr>
      </w:pPr>
    </w:p>
    <w:p w:rsidR="00525901" w:rsidRPr="00D62242" w:rsidRDefault="00525901" w:rsidP="00525901">
      <w:pPr>
        <w:jc w:val="center"/>
        <w:rPr>
          <w:sz w:val="24"/>
          <w:szCs w:val="24"/>
          <w:lang w:val="bg-BG"/>
        </w:rPr>
      </w:pPr>
      <w:r w:rsidRPr="00D62242">
        <w:rPr>
          <w:b/>
          <w:sz w:val="24"/>
          <w:szCs w:val="24"/>
          <w:lang w:val="bg-BG"/>
        </w:rPr>
        <w:t xml:space="preserve">“Доставка на медицински изделия </w:t>
      </w:r>
      <w:r w:rsidR="007137DA" w:rsidRPr="00D62242">
        <w:rPr>
          <w:b/>
          <w:sz w:val="24"/>
          <w:szCs w:val="24"/>
          <w:lang w:val="bg-BG"/>
        </w:rPr>
        <w:t xml:space="preserve">за </w:t>
      </w:r>
      <w:r w:rsidR="00482F9E" w:rsidRPr="00D62242">
        <w:rPr>
          <w:b/>
          <w:sz w:val="24"/>
          <w:szCs w:val="24"/>
          <w:lang w:val="bg-BG"/>
        </w:rPr>
        <w:t xml:space="preserve">Клиника по </w:t>
      </w:r>
      <w:r w:rsidR="00A47569" w:rsidRPr="00D62242">
        <w:rPr>
          <w:b/>
          <w:sz w:val="24"/>
          <w:szCs w:val="24"/>
          <w:lang w:val="bg-BG"/>
        </w:rPr>
        <w:t>хемо</w:t>
      </w:r>
      <w:r w:rsidR="00482F9E" w:rsidRPr="00D62242">
        <w:rPr>
          <w:b/>
          <w:sz w:val="24"/>
          <w:szCs w:val="24"/>
          <w:lang w:val="bg-BG"/>
        </w:rPr>
        <w:t>диализа н</w:t>
      </w:r>
      <w:r w:rsidR="004C090C" w:rsidRPr="00D62242">
        <w:rPr>
          <w:b/>
          <w:sz w:val="24"/>
          <w:szCs w:val="24"/>
          <w:lang w:val="bg-BG"/>
        </w:rPr>
        <w:t>а</w:t>
      </w:r>
      <w:r w:rsidRPr="00D62242">
        <w:rPr>
          <w:b/>
          <w:sz w:val="24"/>
          <w:szCs w:val="24"/>
          <w:lang w:val="bg-BG"/>
        </w:rPr>
        <w:t xml:space="preserve"> УМБАЛ”Царица Йоанна-ИСУЛ”ЕАД” </w:t>
      </w:r>
    </w:p>
    <w:p w:rsidR="00525901" w:rsidRPr="00D62242" w:rsidRDefault="00525901" w:rsidP="00525901">
      <w:pPr>
        <w:jc w:val="cente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6C655F" w:rsidRPr="00D62242" w:rsidRDefault="006C655F">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7949F7" w:rsidRPr="00D62242" w:rsidRDefault="007949F7">
      <w:pPr>
        <w:rPr>
          <w:b/>
          <w:sz w:val="24"/>
          <w:lang w:val="bg-BG"/>
        </w:rPr>
      </w:pPr>
    </w:p>
    <w:p w:rsidR="006C655F" w:rsidRPr="00D62242" w:rsidRDefault="006C655F" w:rsidP="006C655F">
      <w:pPr>
        <w:jc w:val="center"/>
        <w:rPr>
          <w:b/>
          <w:sz w:val="24"/>
          <w:szCs w:val="24"/>
          <w:lang w:val="bg-BG"/>
        </w:rPr>
      </w:pPr>
      <w:r w:rsidRPr="00D62242">
        <w:rPr>
          <w:b/>
          <w:sz w:val="24"/>
          <w:szCs w:val="24"/>
          <w:lang w:val="bg-BG"/>
        </w:rPr>
        <w:t>ГР. СОФИЯ</w:t>
      </w:r>
    </w:p>
    <w:p w:rsidR="006C655F" w:rsidRPr="00D62242" w:rsidRDefault="006C655F" w:rsidP="007949F7">
      <w:pPr>
        <w:jc w:val="center"/>
        <w:rPr>
          <w:b/>
          <w:sz w:val="24"/>
          <w:szCs w:val="24"/>
          <w:lang w:val="bg-BG"/>
        </w:rPr>
      </w:pPr>
      <w:r w:rsidRPr="00D62242">
        <w:rPr>
          <w:b/>
          <w:sz w:val="24"/>
          <w:szCs w:val="24"/>
          <w:lang w:val="bg-BG"/>
        </w:rPr>
        <w:t>201</w:t>
      </w:r>
      <w:r w:rsidR="00687461" w:rsidRPr="00D62242">
        <w:rPr>
          <w:b/>
          <w:sz w:val="24"/>
          <w:szCs w:val="24"/>
          <w:lang w:val="bg-BG"/>
        </w:rPr>
        <w:t>9</w:t>
      </w:r>
      <w:r w:rsidRPr="00D62242">
        <w:rPr>
          <w:b/>
          <w:sz w:val="24"/>
          <w:szCs w:val="24"/>
          <w:lang w:val="bg-BG"/>
        </w:rPr>
        <w:t xml:space="preserve"> </w:t>
      </w:r>
      <w:r w:rsidR="006C6348" w:rsidRPr="00D62242">
        <w:rPr>
          <w:b/>
          <w:sz w:val="24"/>
          <w:szCs w:val="24"/>
          <w:lang w:val="be-BY"/>
        </w:rPr>
        <w:t>г</w:t>
      </w:r>
      <w:r w:rsidRPr="00D62242">
        <w:rPr>
          <w:b/>
          <w:sz w:val="24"/>
          <w:szCs w:val="24"/>
          <w:lang w:val="bg-BG"/>
        </w:rPr>
        <w:t>.</w:t>
      </w:r>
    </w:p>
    <w:p w:rsidR="00727C73" w:rsidRPr="00D62242" w:rsidRDefault="00727C73" w:rsidP="006C6348">
      <w:pPr>
        <w:jc w:val="center"/>
        <w:rPr>
          <w:b/>
          <w:spacing w:val="20"/>
          <w:sz w:val="24"/>
          <w:szCs w:val="24"/>
          <w:lang w:val="bg-BG"/>
        </w:rPr>
      </w:pPr>
    </w:p>
    <w:p w:rsidR="00727C73" w:rsidRPr="00D62242" w:rsidRDefault="000E014C" w:rsidP="001F0931">
      <w:pPr>
        <w:tabs>
          <w:tab w:val="left" w:pos="0"/>
        </w:tabs>
        <w:jc w:val="center"/>
        <w:rPr>
          <w:i/>
          <w:sz w:val="22"/>
          <w:szCs w:val="22"/>
          <w:lang w:val="bg-BG"/>
        </w:rPr>
      </w:pPr>
      <w:r w:rsidRPr="00D62242">
        <w:rPr>
          <w:i/>
          <w:sz w:val="22"/>
          <w:szCs w:val="22"/>
          <w:lang w:val="bg-BG"/>
        </w:rPr>
        <w:t xml:space="preserve">Документацията за участие е изготвена в съответствиес нормите на Закона за обществените поръчки и е одобрена с </w:t>
      </w:r>
      <w:r w:rsidR="00697324" w:rsidRPr="00D62242">
        <w:rPr>
          <w:i/>
          <w:sz w:val="22"/>
          <w:szCs w:val="22"/>
          <w:lang w:val="bg-BG"/>
        </w:rPr>
        <w:t xml:space="preserve">Решение № РД - 03 </w:t>
      </w:r>
      <w:r w:rsidR="00687461" w:rsidRPr="00D62242">
        <w:rPr>
          <w:i/>
          <w:sz w:val="22"/>
          <w:szCs w:val="22"/>
          <w:lang w:val="bg-BG"/>
        </w:rPr>
        <w:t>-</w:t>
      </w:r>
      <w:r w:rsidR="00140A5B" w:rsidRPr="00D62242">
        <w:rPr>
          <w:i/>
          <w:sz w:val="22"/>
          <w:szCs w:val="22"/>
          <w:lang w:val="bg-BG"/>
        </w:rPr>
        <w:t xml:space="preserve"> 48</w:t>
      </w:r>
      <w:r w:rsidR="00687461" w:rsidRPr="00D62242">
        <w:rPr>
          <w:i/>
          <w:sz w:val="22"/>
          <w:szCs w:val="22"/>
          <w:lang w:val="bg-BG"/>
        </w:rPr>
        <w:t>/</w:t>
      </w:r>
      <w:r w:rsidR="00140A5B" w:rsidRPr="00D62242">
        <w:rPr>
          <w:i/>
          <w:sz w:val="22"/>
          <w:szCs w:val="22"/>
          <w:lang w:val="bg-BG"/>
        </w:rPr>
        <w:t>15</w:t>
      </w:r>
      <w:r w:rsidR="00176EDB" w:rsidRPr="00D62242">
        <w:rPr>
          <w:i/>
          <w:sz w:val="22"/>
          <w:szCs w:val="22"/>
          <w:lang w:val="bg-BG"/>
        </w:rPr>
        <w:t>.</w:t>
      </w:r>
      <w:r w:rsidR="00E92676" w:rsidRPr="00D62242">
        <w:rPr>
          <w:i/>
          <w:sz w:val="22"/>
          <w:szCs w:val="22"/>
          <w:lang w:val="bg-BG"/>
        </w:rPr>
        <w:t>11</w:t>
      </w:r>
      <w:r w:rsidR="00B8328D" w:rsidRPr="00D62242">
        <w:rPr>
          <w:i/>
          <w:sz w:val="22"/>
          <w:szCs w:val="22"/>
          <w:lang w:val="bg-BG"/>
        </w:rPr>
        <w:t>.</w:t>
      </w:r>
      <w:r w:rsidR="001F0931" w:rsidRPr="00D62242">
        <w:rPr>
          <w:i/>
          <w:sz w:val="22"/>
          <w:szCs w:val="22"/>
          <w:lang w:val="bg-BG"/>
        </w:rPr>
        <w:t>201</w:t>
      </w:r>
      <w:r w:rsidR="00687461" w:rsidRPr="00D62242">
        <w:rPr>
          <w:i/>
          <w:sz w:val="22"/>
          <w:szCs w:val="22"/>
          <w:lang w:val="bg-BG"/>
        </w:rPr>
        <w:t>9</w:t>
      </w:r>
      <w:r w:rsidR="001F0931" w:rsidRPr="00D62242">
        <w:rPr>
          <w:i/>
          <w:sz w:val="22"/>
          <w:szCs w:val="22"/>
          <w:lang w:val="bg-BG"/>
        </w:rPr>
        <w:t xml:space="preserve"> г.</w:t>
      </w:r>
    </w:p>
    <w:p w:rsidR="00EC0562" w:rsidRPr="00D62242" w:rsidRDefault="00EC0562" w:rsidP="001F0931">
      <w:pPr>
        <w:tabs>
          <w:tab w:val="left" w:pos="0"/>
        </w:tabs>
        <w:jc w:val="center"/>
        <w:rPr>
          <w:i/>
          <w:sz w:val="22"/>
          <w:szCs w:val="22"/>
          <w:lang w:val="bg-BG"/>
        </w:rPr>
      </w:pPr>
    </w:p>
    <w:p w:rsidR="00EC0562" w:rsidRPr="00D62242" w:rsidRDefault="00EC0562" w:rsidP="001F0931">
      <w:pPr>
        <w:tabs>
          <w:tab w:val="left" w:pos="0"/>
        </w:tabs>
        <w:jc w:val="center"/>
        <w:rPr>
          <w:i/>
          <w:sz w:val="22"/>
          <w:szCs w:val="22"/>
          <w:lang w:val="bg-BG"/>
        </w:rPr>
      </w:pPr>
    </w:p>
    <w:p w:rsidR="00EC0562" w:rsidRPr="00D62242" w:rsidRDefault="00EC0562" w:rsidP="001F0931">
      <w:pPr>
        <w:tabs>
          <w:tab w:val="left" w:pos="0"/>
        </w:tabs>
        <w:jc w:val="center"/>
        <w:rPr>
          <w:i/>
          <w:sz w:val="22"/>
          <w:szCs w:val="22"/>
          <w:lang w:val="bg-BG"/>
        </w:rPr>
      </w:pPr>
    </w:p>
    <w:p w:rsidR="00EC0562" w:rsidRPr="00D62242" w:rsidRDefault="00EC0562" w:rsidP="001F0931">
      <w:pPr>
        <w:tabs>
          <w:tab w:val="left" w:pos="0"/>
        </w:tabs>
        <w:jc w:val="center"/>
        <w:rPr>
          <w:i/>
          <w:spacing w:val="20"/>
          <w:sz w:val="22"/>
          <w:szCs w:val="22"/>
          <w:lang w:val="bg-BG"/>
        </w:rPr>
      </w:pPr>
    </w:p>
    <w:p w:rsidR="006D4E89" w:rsidRPr="00D62242" w:rsidRDefault="006D4E89" w:rsidP="001F0931">
      <w:pPr>
        <w:tabs>
          <w:tab w:val="left" w:pos="0"/>
        </w:tabs>
        <w:jc w:val="center"/>
        <w:rPr>
          <w:i/>
          <w:spacing w:val="20"/>
          <w:sz w:val="22"/>
          <w:szCs w:val="22"/>
          <w:lang w:val="bg-BG"/>
        </w:rPr>
      </w:pPr>
    </w:p>
    <w:p w:rsidR="006D4E89" w:rsidRPr="00D62242" w:rsidRDefault="006D4E89" w:rsidP="001F0931">
      <w:pPr>
        <w:tabs>
          <w:tab w:val="left" w:pos="0"/>
        </w:tabs>
        <w:jc w:val="center"/>
        <w:rPr>
          <w:i/>
          <w:spacing w:val="20"/>
          <w:sz w:val="22"/>
          <w:szCs w:val="22"/>
          <w:lang w:val="bg-BG"/>
        </w:rPr>
      </w:pPr>
    </w:p>
    <w:p w:rsidR="005F4C67" w:rsidRPr="00D62242" w:rsidRDefault="005F4C67" w:rsidP="001F0931">
      <w:pPr>
        <w:tabs>
          <w:tab w:val="left" w:pos="0"/>
        </w:tabs>
        <w:jc w:val="center"/>
        <w:rPr>
          <w:i/>
          <w:spacing w:val="20"/>
          <w:sz w:val="22"/>
          <w:szCs w:val="22"/>
          <w:lang w:val="bg-BG"/>
        </w:rPr>
      </w:pPr>
    </w:p>
    <w:p w:rsidR="002270F6" w:rsidRPr="00D62242" w:rsidRDefault="002270F6" w:rsidP="006C6348">
      <w:pPr>
        <w:jc w:val="center"/>
        <w:rPr>
          <w:b/>
          <w:spacing w:val="20"/>
          <w:sz w:val="24"/>
          <w:szCs w:val="24"/>
          <w:lang w:val="bg-BG"/>
        </w:rPr>
      </w:pPr>
    </w:p>
    <w:p w:rsidR="006C655F" w:rsidRPr="00D62242" w:rsidRDefault="006C655F" w:rsidP="006C6348">
      <w:pPr>
        <w:jc w:val="center"/>
        <w:rPr>
          <w:b/>
          <w:sz w:val="24"/>
          <w:szCs w:val="24"/>
          <w:lang w:val="bg-BG"/>
        </w:rPr>
      </w:pPr>
      <w:r w:rsidRPr="00D62242">
        <w:rPr>
          <w:b/>
          <w:spacing w:val="20"/>
          <w:sz w:val="24"/>
          <w:szCs w:val="24"/>
          <w:lang w:val="bg-BG"/>
        </w:rPr>
        <w:t>С Ъ Д Ъ Р Ж А Н И Е</w:t>
      </w:r>
    </w:p>
    <w:p w:rsidR="006C655F" w:rsidRPr="00D62242" w:rsidRDefault="006C655F" w:rsidP="006C655F">
      <w:pPr>
        <w:rPr>
          <w:sz w:val="24"/>
          <w:szCs w:val="24"/>
          <w:lang w:val="bg-BG"/>
        </w:rPr>
      </w:pPr>
    </w:p>
    <w:p w:rsidR="006C655F" w:rsidRPr="00D62242" w:rsidRDefault="006C655F" w:rsidP="007F305F">
      <w:pPr>
        <w:jc w:val="center"/>
        <w:rPr>
          <w:sz w:val="24"/>
          <w:szCs w:val="24"/>
          <w:lang w:val="bg-BG"/>
        </w:rPr>
      </w:pPr>
      <w:r w:rsidRPr="00D62242">
        <w:rPr>
          <w:sz w:val="24"/>
          <w:szCs w:val="24"/>
          <w:lang w:val="bg-BG"/>
        </w:rPr>
        <w:t>на документацията за участие в открита  процедура  за възлагане на обществена поръчка</w:t>
      </w:r>
    </w:p>
    <w:p w:rsidR="007F305F" w:rsidRPr="00D62242" w:rsidRDefault="006C655F" w:rsidP="007F305F">
      <w:pPr>
        <w:jc w:val="center"/>
        <w:rPr>
          <w:sz w:val="24"/>
          <w:szCs w:val="24"/>
          <w:lang w:val="bg-BG"/>
        </w:rPr>
      </w:pPr>
      <w:r w:rsidRPr="00D62242">
        <w:rPr>
          <w:sz w:val="24"/>
          <w:szCs w:val="24"/>
          <w:lang w:val="bg-BG"/>
        </w:rPr>
        <w:t>с предмет</w:t>
      </w:r>
    </w:p>
    <w:p w:rsidR="006F6F37" w:rsidRPr="00D62242" w:rsidRDefault="006F6F37" w:rsidP="007F305F">
      <w:pPr>
        <w:jc w:val="center"/>
        <w:rPr>
          <w:sz w:val="24"/>
          <w:szCs w:val="24"/>
          <w:lang w:val="bg-BG"/>
        </w:rPr>
      </w:pPr>
    </w:p>
    <w:p w:rsidR="005F4C67" w:rsidRPr="00D62242" w:rsidRDefault="005F4C67" w:rsidP="007F305F">
      <w:pPr>
        <w:jc w:val="center"/>
        <w:rPr>
          <w:sz w:val="24"/>
          <w:szCs w:val="24"/>
          <w:lang w:val="bg-BG"/>
        </w:rPr>
      </w:pPr>
    </w:p>
    <w:p w:rsidR="00482F9E" w:rsidRPr="00D62242" w:rsidRDefault="00482F9E" w:rsidP="00482F9E">
      <w:pPr>
        <w:jc w:val="center"/>
        <w:rPr>
          <w:sz w:val="24"/>
          <w:szCs w:val="24"/>
          <w:lang w:val="bg-BG"/>
        </w:rPr>
      </w:pPr>
      <w:r w:rsidRPr="00D62242">
        <w:rPr>
          <w:b/>
          <w:sz w:val="24"/>
          <w:szCs w:val="24"/>
          <w:lang w:val="bg-BG"/>
        </w:rPr>
        <w:t>“Доставка на медицински изделия за Клиника по хемодиализа н</w:t>
      </w:r>
      <w:r w:rsidR="004C090C" w:rsidRPr="00D62242">
        <w:rPr>
          <w:b/>
          <w:sz w:val="24"/>
          <w:szCs w:val="24"/>
          <w:lang w:val="bg-BG"/>
        </w:rPr>
        <w:t>а</w:t>
      </w:r>
      <w:r w:rsidRPr="00D62242">
        <w:rPr>
          <w:b/>
          <w:sz w:val="24"/>
          <w:szCs w:val="24"/>
          <w:lang w:val="bg-BG"/>
        </w:rPr>
        <w:t xml:space="preserve"> УМБАЛ”Царица Йоанна-ИСУЛ”ЕАД” </w:t>
      </w:r>
    </w:p>
    <w:p w:rsidR="00482F9E" w:rsidRPr="00D62242" w:rsidRDefault="00482F9E" w:rsidP="00482F9E">
      <w:pPr>
        <w:jc w:val="center"/>
        <w:rPr>
          <w:b/>
          <w:sz w:val="24"/>
          <w:lang w:val="bg-BG"/>
        </w:rPr>
      </w:pPr>
    </w:p>
    <w:p w:rsidR="00D94FF7" w:rsidRPr="00D62242" w:rsidRDefault="00D94FF7" w:rsidP="00482F9E">
      <w:pPr>
        <w:jc w:val="center"/>
        <w:rPr>
          <w:b/>
          <w:sz w:val="24"/>
          <w:lang w:val="bg-BG"/>
        </w:rPr>
      </w:pPr>
    </w:p>
    <w:p w:rsidR="007F305F" w:rsidRPr="00D62242" w:rsidRDefault="007F305F" w:rsidP="007F305F">
      <w:pPr>
        <w:jc w:val="center"/>
        <w:rPr>
          <w:b/>
          <w:sz w:val="24"/>
          <w:lang w:val="bg-BG"/>
        </w:rPr>
      </w:pPr>
    </w:p>
    <w:p w:rsidR="00AA06B1" w:rsidRPr="00D62242" w:rsidRDefault="002270F6" w:rsidP="008E16A8">
      <w:pPr>
        <w:tabs>
          <w:tab w:val="left" w:pos="0"/>
        </w:tabs>
        <w:spacing w:line="360" w:lineRule="auto"/>
        <w:rPr>
          <w:sz w:val="24"/>
          <w:szCs w:val="24"/>
          <w:lang w:val="bg-BG"/>
        </w:rPr>
      </w:pPr>
      <w:r w:rsidRPr="00D62242">
        <w:rPr>
          <w:sz w:val="24"/>
          <w:szCs w:val="24"/>
          <w:lang w:val="bg-BG"/>
        </w:rPr>
        <w:t>І. </w:t>
      </w:r>
      <w:r w:rsidR="001510D1" w:rsidRPr="00D62242">
        <w:rPr>
          <w:sz w:val="24"/>
          <w:szCs w:val="24"/>
          <w:lang w:val="bg-BG"/>
        </w:rPr>
        <w:t xml:space="preserve">Решение за откриване на процедурата - </w:t>
      </w:r>
      <w:r w:rsidR="000E014C" w:rsidRPr="00D62242">
        <w:rPr>
          <w:sz w:val="24"/>
          <w:szCs w:val="24"/>
          <w:lang w:val="bg-BG"/>
        </w:rPr>
        <w:t xml:space="preserve">Решение </w:t>
      </w:r>
      <w:r w:rsidR="001510D1" w:rsidRPr="00D62242">
        <w:rPr>
          <w:sz w:val="24"/>
          <w:szCs w:val="24"/>
          <w:lang w:val="bg-BG"/>
        </w:rPr>
        <w:t>№ РД</w:t>
      </w:r>
      <w:r w:rsidR="00697324" w:rsidRPr="00D62242">
        <w:rPr>
          <w:sz w:val="24"/>
          <w:szCs w:val="24"/>
          <w:lang w:val="bg-BG"/>
        </w:rPr>
        <w:t xml:space="preserve"> </w:t>
      </w:r>
      <w:r w:rsidR="001510D1" w:rsidRPr="00D62242">
        <w:rPr>
          <w:sz w:val="24"/>
          <w:szCs w:val="24"/>
          <w:lang w:val="bg-BG"/>
        </w:rPr>
        <w:t>-</w:t>
      </w:r>
      <w:r w:rsidR="00697324" w:rsidRPr="00D62242">
        <w:rPr>
          <w:sz w:val="24"/>
          <w:szCs w:val="24"/>
          <w:lang w:val="bg-BG"/>
        </w:rPr>
        <w:t xml:space="preserve"> </w:t>
      </w:r>
      <w:r w:rsidR="001510D1" w:rsidRPr="00D62242">
        <w:rPr>
          <w:sz w:val="24"/>
          <w:szCs w:val="24"/>
          <w:lang w:val="bg-BG"/>
        </w:rPr>
        <w:t>03</w:t>
      </w:r>
      <w:r w:rsidR="00697324" w:rsidRPr="00D62242">
        <w:rPr>
          <w:sz w:val="24"/>
          <w:szCs w:val="24"/>
          <w:lang w:val="bg-BG"/>
        </w:rPr>
        <w:t xml:space="preserve"> </w:t>
      </w:r>
      <w:r w:rsidR="00B8328D" w:rsidRPr="00D62242">
        <w:rPr>
          <w:sz w:val="24"/>
          <w:szCs w:val="24"/>
          <w:lang w:val="bg-BG"/>
        </w:rPr>
        <w:t xml:space="preserve">– </w:t>
      </w:r>
      <w:r w:rsidR="00AA06B1" w:rsidRPr="00D62242">
        <w:rPr>
          <w:sz w:val="24"/>
          <w:szCs w:val="24"/>
          <w:lang w:val="bg-BG"/>
        </w:rPr>
        <w:t>48/15.11.2019 г.</w:t>
      </w:r>
    </w:p>
    <w:p w:rsidR="008E16A8" w:rsidRPr="00D62242" w:rsidRDefault="00687461" w:rsidP="008E16A8">
      <w:pPr>
        <w:tabs>
          <w:tab w:val="left" w:pos="0"/>
        </w:tabs>
        <w:spacing w:line="360" w:lineRule="auto"/>
        <w:rPr>
          <w:sz w:val="24"/>
          <w:szCs w:val="24"/>
          <w:lang w:val="bg-BG"/>
        </w:rPr>
      </w:pPr>
      <w:r w:rsidRPr="00D62242">
        <w:rPr>
          <w:sz w:val="24"/>
          <w:szCs w:val="24"/>
          <w:lang w:val="bg-BG"/>
        </w:rPr>
        <w:t xml:space="preserve">ІІ. Обявление за обществената поръчка </w:t>
      </w:r>
    </w:p>
    <w:p w:rsidR="00687461" w:rsidRPr="00D62242" w:rsidRDefault="00687461" w:rsidP="008E16A8">
      <w:pPr>
        <w:spacing w:line="360" w:lineRule="auto"/>
        <w:rPr>
          <w:bCs/>
          <w:sz w:val="24"/>
          <w:szCs w:val="24"/>
          <w:lang w:val="ru-RU"/>
        </w:rPr>
      </w:pPr>
      <w:r w:rsidRPr="00D62242">
        <w:rPr>
          <w:sz w:val="24"/>
          <w:szCs w:val="24"/>
          <w:lang w:val="bg-BG"/>
        </w:rPr>
        <w:t>ІІІ. Предмет на поръчката. Описание на обекта на поръчката.</w:t>
      </w:r>
      <w:r w:rsidRPr="00D62242">
        <w:rPr>
          <w:b/>
          <w:bCs/>
          <w:caps/>
          <w:sz w:val="24"/>
          <w:szCs w:val="24"/>
          <w:lang w:val="ru-RU"/>
        </w:rPr>
        <w:t xml:space="preserve"> </w:t>
      </w:r>
      <w:r w:rsidRPr="00D62242">
        <w:rPr>
          <w:bCs/>
          <w:sz w:val="24"/>
          <w:szCs w:val="24"/>
          <w:lang w:val="ru-RU"/>
        </w:rPr>
        <w:t xml:space="preserve">Изисквания към изпълнението </w:t>
      </w:r>
    </w:p>
    <w:p w:rsidR="00687461" w:rsidRPr="00D62242" w:rsidRDefault="00687461" w:rsidP="008E16A8">
      <w:pPr>
        <w:spacing w:line="360" w:lineRule="auto"/>
        <w:rPr>
          <w:bCs/>
          <w:sz w:val="24"/>
          <w:szCs w:val="24"/>
          <w:lang w:val="ru-RU"/>
        </w:rPr>
      </w:pPr>
      <w:r w:rsidRPr="00D62242">
        <w:rPr>
          <w:bCs/>
          <w:sz w:val="24"/>
          <w:szCs w:val="24"/>
          <w:lang w:val="ru-RU"/>
        </w:rPr>
        <w:t>на поръчката.</w:t>
      </w:r>
      <w:r w:rsidRPr="00D62242">
        <w:rPr>
          <w:b/>
          <w:sz w:val="24"/>
          <w:lang w:val="be-BY"/>
        </w:rPr>
        <w:t xml:space="preserve"> </w:t>
      </w:r>
      <w:r w:rsidRPr="00D62242">
        <w:rPr>
          <w:sz w:val="24"/>
          <w:szCs w:val="24"/>
          <w:lang w:val="bg-BG"/>
        </w:rPr>
        <w:t xml:space="preserve">Възможности за изменение на договора </w:t>
      </w:r>
    </w:p>
    <w:p w:rsidR="00687461" w:rsidRPr="00D62242" w:rsidRDefault="00687461" w:rsidP="008E16A8">
      <w:pPr>
        <w:tabs>
          <w:tab w:val="left" w:pos="1418"/>
        </w:tabs>
        <w:adjustRightInd w:val="0"/>
        <w:spacing w:line="360" w:lineRule="auto"/>
        <w:rPr>
          <w:sz w:val="24"/>
          <w:szCs w:val="24"/>
          <w:lang w:val="bg-BG"/>
        </w:rPr>
      </w:pPr>
      <w:r w:rsidRPr="00D62242">
        <w:rPr>
          <w:sz w:val="24"/>
          <w:szCs w:val="24"/>
          <w:lang w:val="bg-BG"/>
        </w:rPr>
        <w:t>ІV. Изисквания към участниците по отношение на личното им състояние и съответствието им</w:t>
      </w:r>
      <w:r w:rsidRPr="00D62242">
        <w:rPr>
          <w:sz w:val="24"/>
          <w:szCs w:val="24"/>
          <w:lang w:val="ru-RU"/>
        </w:rPr>
        <w:t xml:space="preserve"> </w:t>
      </w:r>
      <w:r w:rsidRPr="00D62242">
        <w:rPr>
          <w:sz w:val="24"/>
          <w:szCs w:val="24"/>
          <w:lang w:val="bg-BG"/>
        </w:rPr>
        <w:t>с критериите за подбор.</w:t>
      </w:r>
      <w:r w:rsidRPr="00D62242">
        <w:rPr>
          <w:bCs/>
          <w:sz w:val="24"/>
          <w:szCs w:val="24"/>
          <w:lang w:val="bg-BG"/>
        </w:rPr>
        <w:t xml:space="preserve"> Основания за отстраняване</w:t>
      </w:r>
    </w:p>
    <w:p w:rsidR="00687461" w:rsidRPr="00D62242" w:rsidRDefault="00687461" w:rsidP="008E16A8">
      <w:pPr>
        <w:pStyle w:val="ListParagraph"/>
        <w:spacing w:after="0" w:line="360" w:lineRule="auto"/>
        <w:ind w:left="0"/>
      </w:pPr>
      <w:r w:rsidRPr="00D62242">
        <w:t>V.</w:t>
      </w:r>
      <w:r w:rsidRPr="00D62242">
        <w:rPr>
          <w:b/>
        </w:rPr>
        <w:t xml:space="preserve"> </w:t>
      </w:r>
      <w:r w:rsidRPr="00D62242">
        <w:t>Критерий за възлагане</w:t>
      </w:r>
      <w:r w:rsidR="00EC23E9" w:rsidRPr="00D62242">
        <w:t>. Методика за оценка</w:t>
      </w:r>
    </w:p>
    <w:p w:rsidR="00687461" w:rsidRPr="00D62242" w:rsidRDefault="00687461" w:rsidP="008E16A8">
      <w:pPr>
        <w:tabs>
          <w:tab w:val="left" w:pos="0"/>
        </w:tabs>
        <w:spacing w:line="360" w:lineRule="auto"/>
        <w:rPr>
          <w:sz w:val="24"/>
          <w:szCs w:val="24"/>
          <w:lang w:val="bg-BG"/>
        </w:rPr>
      </w:pPr>
      <w:r w:rsidRPr="00D62242">
        <w:rPr>
          <w:sz w:val="24"/>
          <w:szCs w:val="24"/>
          <w:lang w:val="bg-BG"/>
        </w:rPr>
        <w:t xml:space="preserve">VІ. Указания за подготовка на офертата </w:t>
      </w:r>
    </w:p>
    <w:p w:rsidR="00687461" w:rsidRPr="00D62242" w:rsidRDefault="00687461" w:rsidP="008E16A8">
      <w:pPr>
        <w:tabs>
          <w:tab w:val="left" w:pos="0"/>
        </w:tabs>
        <w:spacing w:line="360" w:lineRule="auto"/>
        <w:rPr>
          <w:sz w:val="24"/>
          <w:szCs w:val="24"/>
          <w:lang w:val="bg-BG"/>
        </w:rPr>
      </w:pPr>
      <w:r w:rsidRPr="00D62242">
        <w:rPr>
          <w:sz w:val="24"/>
          <w:szCs w:val="24"/>
          <w:lang w:val="bg-BG"/>
        </w:rPr>
        <w:t xml:space="preserve">VІІ.  Разглеждане на офертите </w:t>
      </w:r>
    </w:p>
    <w:p w:rsidR="00687461" w:rsidRPr="00D62242" w:rsidRDefault="00687461" w:rsidP="008E16A8">
      <w:pPr>
        <w:spacing w:line="360" w:lineRule="auto"/>
        <w:rPr>
          <w:sz w:val="24"/>
          <w:szCs w:val="24"/>
          <w:lang w:val="bg-BG"/>
        </w:rPr>
      </w:pPr>
      <w:r w:rsidRPr="00D62242">
        <w:rPr>
          <w:sz w:val="24"/>
          <w:szCs w:val="24"/>
          <w:lang w:val="bg-BG"/>
        </w:rPr>
        <w:t>VІІІ. Договор</w:t>
      </w:r>
      <w:r w:rsidRPr="00D62242">
        <w:rPr>
          <w:b/>
          <w:sz w:val="24"/>
          <w:szCs w:val="24"/>
          <w:lang w:val="bg-BG"/>
        </w:rPr>
        <w:t xml:space="preserve"> </w:t>
      </w:r>
      <w:r w:rsidRPr="00D62242">
        <w:rPr>
          <w:sz w:val="24"/>
          <w:szCs w:val="24"/>
          <w:lang w:val="bg-BG"/>
        </w:rPr>
        <w:t>за обществена поръчка</w:t>
      </w:r>
    </w:p>
    <w:p w:rsidR="00687461" w:rsidRPr="00D62242" w:rsidRDefault="00687461" w:rsidP="008E16A8">
      <w:pPr>
        <w:spacing w:line="360" w:lineRule="auto"/>
        <w:rPr>
          <w:rStyle w:val="ala2"/>
          <w:sz w:val="24"/>
          <w:szCs w:val="24"/>
          <w:lang w:val="be-BY"/>
        </w:rPr>
      </w:pPr>
      <w:r w:rsidRPr="00D62242">
        <w:rPr>
          <w:sz w:val="24"/>
          <w:szCs w:val="24"/>
          <w:lang w:val="bg-BG"/>
        </w:rPr>
        <w:t xml:space="preserve">ІХ. </w:t>
      </w:r>
      <w:r w:rsidR="00EC23E9" w:rsidRPr="00D62242">
        <w:rPr>
          <w:bCs/>
          <w:sz w:val="24"/>
          <w:szCs w:val="24"/>
          <w:lang w:val="be-BY"/>
        </w:rPr>
        <w:t>Характеристика на медицинските изделия за хемодиализа</w:t>
      </w:r>
    </w:p>
    <w:p w:rsidR="00687461" w:rsidRPr="00D62242" w:rsidRDefault="00687461" w:rsidP="008E16A8">
      <w:pPr>
        <w:spacing w:line="360" w:lineRule="auto"/>
        <w:rPr>
          <w:sz w:val="24"/>
          <w:szCs w:val="24"/>
          <w:lang w:val="bg-BG"/>
        </w:rPr>
      </w:pPr>
      <w:r w:rsidRPr="00D62242">
        <w:rPr>
          <w:sz w:val="24"/>
          <w:szCs w:val="24"/>
          <w:lang w:val="be-BY"/>
        </w:rPr>
        <w:t xml:space="preserve">Х. </w:t>
      </w:r>
      <w:r w:rsidRPr="00D62242">
        <w:rPr>
          <w:sz w:val="24"/>
          <w:szCs w:val="24"/>
          <w:lang w:val="bg-BG"/>
        </w:rPr>
        <w:t>Проект на договор</w:t>
      </w:r>
    </w:p>
    <w:p w:rsidR="0057418B" w:rsidRPr="00D62242" w:rsidRDefault="00A26DA1" w:rsidP="008E16A8">
      <w:pPr>
        <w:spacing w:line="360" w:lineRule="auto"/>
        <w:rPr>
          <w:sz w:val="24"/>
          <w:szCs w:val="24"/>
          <w:lang w:val="bg-BG"/>
        </w:rPr>
      </w:pPr>
      <w:r w:rsidRPr="00D62242">
        <w:rPr>
          <w:sz w:val="24"/>
          <w:szCs w:val="24"/>
          <w:lang w:val="be-BY"/>
        </w:rPr>
        <w:t xml:space="preserve">ХІ. </w:t>
      </w:r>
      <w:r w:rsidR="0057418B" w:rsidRPr="00D62242">
        <w:rPr>
          <w:sz w:val="24"/>
          <w:szCs w:val="24"/>
          <w:lang w:val="bg-BG"/>
        </w:rPr>
        <w:t xml:space="preserve">Техническа спецификация        </w:t>
      </w:r>
    </w:p>
    <w:p w:rsidR="00EC23E9" w:rsidRPr="00D62242" w:rsidRDefault="0057418B" w:rsidP="008E16A8">
      <w:pPr>
        <w:pStyle w:val="BodyText"/>
        <w:spacing w:line="360" w:lineRule="auto"/>
        <w:rPr>
          <w:rFonts w:ascii="Times New Roman" w:hAnsi="Times New Roman" w:cs="Times New Roman"/>
          <w:sz w:val="24"/>
          <w:szCs w:val="24"/>
        </w:rPr>
      </w:pPr>
      <w:r w:rsidRPr="00D62242">
        <w:rPr>
          <w:rFonts w:ascii="Times New Roman" w:hAnsi="Times New Roman" w:cs="Times New Roman"/>
          <w:sz w:val="24"/>
          <w:szCs w:val="24"/>
          <w:lang w:val="be-BY"/>
        </w:rPr>
        <w:t>ХІІ.</w:t>
      </w:r>
      <w:r w:rsidRPr="00D62242">
        <w:rPr>
          <w:rFonts w:ascii="Times New Roman" w:hAnsi="Times New Roman" w:cs="Times New Roman"/>
          <w:sz w:val="24"/>
          <w:szCs w:val="24"/>
        </w:rPr>
        <w:t xml:space="preserve"> </w:t>
      </w:r>
      <w:r w:rsidR="00EC23E9" w:rsidRPr="00D62242">
        <w:rPr>
          <w:rFonts w:ascii="Times New Roman" w:hAnsi="Times New Roman" w:cs="Times New Roman"/>
          <w:sz w:val="24"/>
          <w:szCs w:val="24"/>
        </w:rPr>
        <w:t>Приложения:</w:t>
      </w:r>
    </w:p>
    <w:p w:rsidR="00EC23E9" w:rsidRPr="00D62242" w:rsidRDefault="00EC23E9" w:rsidP="008E16A8">
      <w:pPr>
        <w:pStyle w:val="ListParagraph"/>
        <w:spacing w:after="0" w:line="360" w:lineRule="auto"/>
        <w:ind w:left="0"/>
      </w:pPr>
      <w:r w:rsidRPr="00D62242">
        <w:t xml:space="preserve">1. Образец на </w:t>
      </w:r>
      <w:r w:rsidRPr="00D62242">
        <w:rPr>
          <w:i/>
        </w:rPr>
        <w:t>е</w:t>
      </w:r>
      <w:r w:rsidRPr="00D62242">
        <w:t>ЕЕДОП</w:t>
      </w:r>
      <w:r w:rsidRPr="00D62242">
        <w:rPr>
          <w:color w:val="00B0F0"/>
        </w:rPr>
        <w:t xml:space="preserve"> </w:t>
      </w:r>
      <w:r w:rsidRPr="00D62242">
        <w:t xml:space="preserve">под формата на генерирани файлове </w:t>
      </w:r>
      <w:r w:rsidRPr="00D62242">
        <w:rPr>
          <w:i/>
        </w:rPr>
        <w:t>espd-request</w:t>
      </w:r>
    </w:p>
    <w:p w:rsidR="00EC23E9" w:rsidRPr="00D62242" w:rsidRDefault="00EC23E9" w:rsidP="008E16A8">
      <w:pPr>
        <w:adjustRightInd w:val="0"/>
        <w:spacing w:line="360" w:lineRule="auto"/>
        <w:jc w:val="both"/>
        <w:rPr>
          <w:sz w:val="24"/>
          <w:szCs w:val="24"/>
          <w:lang w:val="bg-BG"/>
        </w:rPr>
      </w:pPr>
      <w:r w:rsidRPr="00D62242">
        <w:rPr>
          <w:sz w:val="24"/>
          <w:szCs w:val="24"/>
          <w:lang w:val="bg-BG"/>
        </w:rPr>
        <w:t>2. Приложени</w:t>
      </w:r>
      <w:r w:rsidRPr="00D62242">
        <w:rPr>
          <w:sz w:val="24"/>
          <w:szCs w:val="24"/>
          <w:lang w:val="en-US"/>
        </w:rPr>
        <w:t>e</w:t>
      </w:r>
      <w:r w:rsidRPr="00D62242">
        <w:rPr>
          <w:sz w:val="24"/>
          <w:szCs w:val="24"/>
          <w:lang w:val="bg-BG"/>
        </w:rPr>
        <w:t xml:space="preserve"> № 1</w:t>
      </w:r>
      <w:r w:rsidRPr="00D62242">
        <w:rPr>
          <w:sz w:val="24"/>
          <w:szCs w:val="24"/>
        </w:rPr>
        <w:t> </w:t>
      </w:r>
      <w:r w:rsidRPr="00D62242">
        <w:rPr>
          <w:sz w:val="24"/>
          <w:szCs w:val="24"/>
          <w:lang w:val="bg-BG"/>
        </w:rPr>
        <w:t xml:space="preserve"> - </w:t>
      </w:r>
      <w:r w:rsidRPr="00D62242">
        <w:rPr>
          <w:rStyle w:val="ala2"/>
          <w:sz w:val="24"/>
          <w:szCs w:val="24"/>
          <w:lang w:val="bg-BG"/>
        </w:rPr>
        <w:t xml:space="preserve">Предложение за изпълнение на поръчката </w:t>
      </w:r>
    </w:p>
    <w:p w:rsidR="00EC23E9" w:rsidRPr="00D62242" w:rsidRDefault="00EC23E9" w:rsidP="008E16A8">
      <w:pPr>
        <w:adjustRightInd w:val="0"/>
        <w:spacing w:line="360" w:lineRule="auto"/>
        <w:jc w:val="both"/>
        <w:rPr>
          <w:rStyle w:val="ala2"/>
          <w:sz w:val="24"/>
          <w:szCs w:val="24"/>
          <w:lang w:val="bg-BG"/>
        </w:rPr>
      </w:pPr>
      <w:r w:rsidRPr="00D62242">
        <w:rPr>
          <w:sz w:val="24"/>
          <w:szCs w:val="24"/>
          <w:lang w:val="bg-BG"/>
        </w:rPr>
        <w:t>3. Приложени</w:t>
      </w:r>
      <w:r w:rsidRPr="00D62242">
        <w:rPr>
          <w:sz w:val="24"/>
          <w:szCs w:val="24"/>
          <w:lang w:val="en-US"/>
        </w:rPr>
        <w:t>e</w:t>
      </w:r>
      <w:r w:rsidRPr="00D62242">
        <w:rPr>
          <w:sz w:val="24"/>
          <w:szCs w:val="24"/>
          <w:lang w:val="bg-BG"/>
        </w:rPr>
        <w:t xml:space="preserve"> № 2 - </w:t>
      </w:r>
      <w:r w:rsidRPr="00D62242">
        <w:rPr>
          <w:rStyle w:val="ala2"/>
          <w:sz w:val="24"/>
          <w:szCs w:val="24"/>
          <w:lang w:val="bg-BG"/>
        </w:rPr>
        <w:t>Ценово предложение</w:t>
      </w:r>
    </w:p>
    <w:p w:rsidR="006C655F" w:rsidRPr="00D62242" w:rsidRDefault="006C655F" w:rsidP="008E16A8">
      <w:pPr>
        <w:spacing w:before="60" w:after="60" w:line="360" w:lineRule="auto"/>
        <w:rPr>
          <w:sz w:val="24"/>
          <w:szCs w:val="24"/>
          <w:lang w:val="bg-BG"/>
        </w:rPr>
      </w:pPr>
    </w:p>
    <w:p w:rsidR="002270F6" w:rsidRPr="00D62242" w:rsidRDefault="002270F6" w:rsidP="008E16A8">
      <w:pPr>
        <w:spacing w:before="60" w:after="60" w:line="360" w:lineRule="auto"/>
        <w:rPr>
          <w:sz w:val="24"/>
          <w:szCs w:val="24"/>
          <w:lang w:val="bg-BG"/>
        </w:rPr>
      </w:pPr>
    </w:p>
    <w:p w:rsidR="00C104DB" w:rsidRPr="00D62242" w:rsidRDefault="00C104DB" w:rsidP="008E16A8">
      <w:pPr>
        <w:spacing w:before="60" w:after="60" w:line="360" w:lineRule="auto"/>
        <w:rPr>
          <w:sz w:val="24"/>
          <w:szCs w:val="24"/>
          <w:lang w:val="bg-BG"/>
        </w:rPr>
      </w:pPr>
    </w:p>
    <w:p w:rsidR="00DA4D0A" w:rsidRPr="00D62242" w:rsidRDefault="00DA4D0A" w:rsidP="008E16A8">
      <w:pPr>
        <w:spacing w:before="60" w:after="60" w:line="360" w:lineRule="auto"/>
        <w:rPr>
          <w:sz w:val="24"/>
          <w:szCs w:val="24"/>
          <w:lang w:val="bg-BG"/>
        </w:rPr>
      </w:pPr>
    </w:p>
    <w:p w:rsidR="00756CC6" w:rsidRPr="00D62242" w:rsidRDefault="00756CC6" w:rsidP="008E16A8">
      <w:pPr>
        <w:pStyle w:val="BodyText"/>
        <w:spacing w:line="360" w:lineRule="auto"/>
        <w:rPr>
          <w:b/>
        </w:rPr>
      </w:pPr>
    </w:p>
    <w:p w:rsidR="00446260" w:rsidRPr="00D62242" w:rsidRDefault="00446260" w:rsidP="008E16A8">
      <w:pPr>
        <w:pStyle w:val="BodyText"/>
        <w:spacing w:line="360" w:lineRule="auto"/>
        <w:rPr>
          <w:b/>
        </w:rPr>
      </w:pPr>
    </w:p>
    <w:p w:rsidR="00E35F17" w:rsidRPr="00D62242" w:rsidRDefault="00E35F17" w:rsidP="00396D69">
      <w:pPr>
        <w:pStyle w:val="BodyText"/>
        <w:rPr>
          <w:b/>
        </w:rPr>
      </w:pPr>
    </w:p>
    <w:p w:rsidR="00446260" w:rsidRPr="00D62242" w:rsidRDefault="00446260" w:rsidP="00396D69">
      <w:pPr>
        <w:pStyle w:val="BodyText"/>
        <w:rPr>
          <w:b/>
        </w:rPr>
      </w:pPr>
    </w:p>
    <w:p w:rsidR="00543B3D" w:rsidRPr="00D62242" w:rsidRDefault="00543B3D" w:rsidP="00396D69">
      <w:pPr>
        <w:pStyle w:val="BodyText"/>
        <w:rPr>
          <w:b/>
        </w:rPr>
      </w:pPr>
    </w:p>
    <w:p w:rsidR="00756CC6" w:rsidRPr="00D62242" w:rsidRDefault="00756CC6" w:rsidP="00396D69">
      <w:pPr>
        <w:pStyle w:val="BodyText"/>
        <w:rPr>
          <w:b/>
        </w:rPr>
      </w:pPr>
    </w:p>
    <w:p w:rsidR="00396D69" w:rsidRPr="00D62242" w:rsidRDefault="00396D69" w:rsidP="00396D69">
      <w:pPr>
        <w:tabs>
          <w:tab w:val="left" w:pos="0"/>
        </w:tabs>
        <w:jc w:val="center"/>
        <w:rPr>
          <w:b/>
          <w:lang w:val="bg-BG"/>
        </w:rPr>
      </w:pPr>
      <w:r w:rsidRPr="00D62242">
        <w:rPr>
          <w:b/>
          <w:lang w:val="bg-BG"/>
        </w:rPr>
        <w:lastRenderedPageBreak/>
        <w:t>Раздел І</w:t>
      </w:r>
    </w:p>
    <w:p w:rsidR="00396D69" w:rsidRPr="00D62242" w:rsidRDefault="00396D69" w:rsidP="00396D69">
      <w:pPr>
        <w:tabs>
          <w:tab w:val="left" w:pos="0"/>
        </w:tabs>
        <w:jc w:val="center"/>
        <w:rPr>
          <w:b/>
          <w:lang w:val="bg-BG"/>
        </w:rPr>
      </w:pPr>
      <w:r w:rsidRPr="00D62242">
        <w:rPr>
          <w:b/>
          <w:lang w:val="bg-BG"/>
        </w:rPr>
        <w:t xml:space="preserve">РЕШЕНИЕ ЗА ОТКРИВАНЕ НА ОТКРИТАТА ПРОЦЕДУРА </w:t>
      </w:r>
    </w:p>
    <w:p w:rsidR="00396D69" w:rsidRPr="00D62242" w:rsidRDefault="00396D69" w:rsidP="00396D69">
      <w:pPr>
        <w:tabs>
          <w:tab w:val="left" w:pos="0"/>
        </w:tabs>
        <w:jc w:val="center"/>
        <w:rPr>
          <w:b/>
          <w:vertAlign w:val="superscript"/>
          <w:lang w:val="bg-BG"/>
        </w:rPr>
      </w:pPr>
      <w:r w:rsidRPr="00D62242">
        <w:rPr>
          <w:b/>
          <w:lang w:val="bg-BG"/>
        </w:rPr>
        <w:t>ЗА ВЪЗЛАГАНЕ НА ОБЩЕСТВЕНАТА ПОРЪЧКА</w:t>
      </w:r>
      <w:r w:rsidRPr="00D62242">
        <w:rPr>
          <w:rStyle w:val="FootnoteReference"/>
          <w:b/>
        </w:rPr>
        <w:footnoteReference w:id="1"/>
      </w:r>
    </w:p>
    <w:p w:rsidR="00756CC6" w:rsidRPr="00D62242" w:rsidRDefault="00396D69" w:rsidP="00396D69">
      <w:pPr>
        <w:tabs>
          <w:tab w:val="left" w:pos="0"/>
        </w:tabs>
        <w:jc w:val="center"/>
        <w:rPr>
          <w:b/>
          <w:lang w:val="bg-BG"/>
        </w:rPr>
      </w:pPr>
      <w:r w:rsidRPr="00D62242">
        <w:rPr>
          <w:b/>
          <w:lang w:val="bg-BG"/>
        </w:rPr>
        <w:br w:type="page"/>
      </w:r>
    </w:p>
    <w:p w:rsidR="00396D69" w:rsidRPr="00D62242" w:rsidRDefault="00396D69" w:rsidP="00396D69">
      <w:pPr>
        <w:tabs>
          <w:tab w:val="left" w:pos="0"/>
        </w:tabs>
        <w:jc w:val="center"/>
        <w:rPr>
          <w:b/>
          <w:lang w:val="bg-BG"/>
        </w:rPr>
      </w:pPr>
      <w:r w:rsidRPr="00D62242">
        <w:rPr>
          <w:b/>
          <w:lang w:val="bg-BG"/>
        </w:rPr>
        <w:lastRenderedPageBreak/>
        <w:t>Раздел  ІІ</w:t>
      </w:r>
    </w:p>
    <w:p w:rsidR="00396D69" w:rsidRPr="00D62242" w:rsidRDefault="00396D69" w:rsidP="00396D69">
      <w:pPr>
        <w:tabs>
          <w:tab w:val="left" w:pos="0"/>
        </w:tabs>
        <w:jc w:val="center"/>
        <w:rPr>
          <w:b/>
          <w:lang w:val="bg-BG"/>
        </w:rPr>
      </w:pPr>
      <w:r w:rsidRPr="00D62242">
        <w:rPr>
          <w:b/>
          <w:lang w:val="bg-BG"/>
        </w:rPr>
        <w:t>ОБЯВЛЕНИЕ ЗА ОБЩЕСТВЕНАТА ПОРЪЧКА</w:t>
      </w:r>
      <w:r w:rsidRPr="00D62242">
        <w:rPr>
          <w:rStyle w:val="FootnoteReference"/>
          <w:b/>
        </w:rPr>
        <w:footnoteReference w:id="2"/>
      </w:r>
    </w:p>
    <w:p w:rsidR="00396D69" w:rsidRPr="00D62242" w:rsidRDefault="00396D69" w:rsidP="00396D69">
      <w:pPr>
        <w:tabs>
          <w:tab w:val="left" w:pos="0"/>
        </w:tabs>
        <w:jc w:val="center"/>
        <w:rPr>
          <w:b/>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spacing w:line="360" w:lineRule="auto"/>
        <w:rPr>
          <w:sz w:val="24"/>
          <w:szCs w:val="24"/>
          <w:lang w:val="bg-BG"/>
        </w:rPr>
      </w:pPr>
    </w:p>
    <w:p w:rsidR="00396D69" w:rsidRPr="00D62242" w:rsidRDefault="00396D69" w:rsidP="00396D69">
      <w:pPr>
        <w:rPr>
          <w:sz w:val="24"/>
          <w:szCs w:val="24"/>
          <w:lang w:val="bg-BG"/>
        </w:rPr>
      </w:pPr>
      <w:bookmarkStart w:id="0" w:name="_GoBack"/>
      <w:bookmarkEnd w:id="0"/>
    </w:p>
    <w:p w:rsidR="00396D69" w:rsidRPr="00D62242" w:rsidRDefault="00396D69" w:rsidP="00396D69">
      <w:pPr>
        <w:rPr>
          <w:sz w:val="24"/>
          <w:szCs w:val="24"/>
          <w:lang w:val="bg-BG"/>
        </w:rPr>
      </w:pPr>
    </w:p>
    <w:p w:rsidR="00756CC6" w:rsidRPr="00D62242" w:rsidRDefault="00756CC6" w:rsidP="00396D69">
      <w:pPr>
        <w:rPr>
          <w:sz w:val="24"/>
          <w:szCs w:val="24"/>
          <w:lang w:val="bg-BG"/>
        </w:rPr>
      </w:pPr>
    </w:p>
    <w:p w:rsidR="00396D69" w:rsidRPr="00D62242" w:rsidRDefault="007E73B6" w:rsidP="007E73B6">
      <w:pPr>
        <w:tabs>
          <w:tab w:val="left" w:pos="5749"/>
        </w:tabs>
        <w:rPr>
          <w:sz w:val="24"/>
          <w:szCs w:val="24"/>
          <w:lang w:val="bg-BG"/>
        </w:rPr>
      </w:pPr>
      <w:r w:rsidRPr="00D62242">
        <w:rPr>
          <w:sz w:val="24"/>
          <w:szCs w:val="24"/>
          <w:lang w:val="bg-BG"/>
        </w:rPr>
        <w:tab/>
      </w:r>
    </w:p>
    <w:p w:rsidR="00543B3D" w:rsidRPr="00D62242" w:rsidRDefault="00543B3D" w:rsidP="007E73B6">
      <w:pPr>
        <w:tabs>
          <w:tab w:val="left" w:pos="5749"/>
        </w:tabs>
        <w:rPr>
          <w:sz w:val="24"/>
          <w:szCs w:val="24"/>
          <w:lang w:val="bg-BG"/>
        </w:rPr>
      </w:pPr>
    </w:p>
    <w:p w:rsidR="00556599" w:rsidRPr="00D62242" w:rsidRDefault="00556599" w:rsidP="007E73B6">
      <w:pPr>
        <w:tabs>
          <w:tab w:val="left" w:pos="5749"/>
        </w:tabs>
        <w:rPr>
          <w:sz w:val="24"/>
          <w:szCs w:val="24"/>
          <w:lang w:val="bg-BG"/>
        </w:rPr>
      </w:pPr>
    </w:p>
    <w:p w:rsidR="007E73B6" w:rsidRPr="00D62242" w:rsidRDefault="00396D69" w:rsidP="0013669E">
      <w:pPr>
        <w:tabs>
          <w:tab w:val="left" w:pos="0"/>
        </w:tabs>
        <w:jc w:val="center"/>
        <w:rPr>
          <w:b/>
          <w:sz w:val="24"/>
          <w:szCs w:val="24"/>
          <w:lang w:val="bg-BG"/>
        </w:rPr>
      </w:pPr>
      <w:r w:rsidRPr="00D62242">
        <w:rPr>
          <w:b/>
          <w:sz w:val="24"/>
          <w:szCs w:val="24"/>
          <w:lang w:val="bg-BG"/>
        </w:rPr>
        <w:lastRenderedPageBreak/>
        <w:t>Раздел ІІІ</w:t>
      </w:r>
    </w:p>
    <w:p w:rsidR="001B011A" w:rsidRPr="00D62242" w:rsidRDefault="001B011A" w:rsidP="0013669E">
      <w:pPr>
        <w:pStyle w:val="BodyText"/>
        <w:spacing w:line="276" w:lineRule="auto"/>
        <w:jc w:val="center"/>
        <w:rPr>
          <w:rFonts w:ascii="Times New Roman" w:hAnsi="Times New Roman" w:cs="Times New Roman"/>
          <w:b/>
          <w:sz w:val="24"/>
          <w:szCs w:val="24"/>
        </w:rPr>
      </w:pPr>
    </w:p>
    <w:p w:rsidR="0078539D" w:rsidRPr="00D62242" w:rsidRDefault="001B011A" w:rsidP="0078539D">
      <w:pPr>
        <w:ind w:firstLine="567"/>
        <w:jc w:val="center"/>
        <w:rPr>
          <w:b/>
          <w:sz w:val="24"/>
          <w:szCs w:val="24"/>
          <w:lang w:val="bg-BG"/>
        </w:rPr>
      </w:pPr>
      <w:r w:rsidRPr="00D62242">
        <w:rPr>
          <w:b/>
          <w:sz w:val="24"/>
          <w:szCs w:val="24"/>
          <w:lang w:val="bg-BG"/>
        </w:rPr>
        <w:t xml:space="preserve">ПРЕДМЕТ НА ПОРЪЧКАТА. </w:t>
      </w:r>
      <w:r w:rsidRPr="00D62242">
        <w:rPr>
          <w:b/>
          <w:bCs/>
          <w:caps/>
          <w:sz w:val="24"/>
          <w:szCs w:val="24"/>
          <w:lang w:val="ru-RU"/>
        </w:rPr>
        <w:t>ОПИСАНИЕ НА ОБЕКТА на поръчкаТА</w:t>
      </w:r>
      <w:r w:rsidR="006631B5" w:rsidRPr="00D62242">
        <w:rPr>
          <w:b/>
          <w:bCs/>
          <w:caps/>
          <w:sz w:val="24"/>
          <w:szCs w:val="24"/>
          <w:lang w:val="ru-RU"/>
        </w:rPr>
        <w:t>. Изисквания към изпълнението НА ПОРЪЧКАТА</w:t>
      </w:r>
      <w:r w:rsidR="0078539D" w:rsidRPr="00D62242">
        <w:rPr>
          <w:b/>
          <w:bCs/>
          <w:caps/>
          <w:sz w:val="24"/>
          <w:szCs w:val="24"/>
          <w:lang w:val="ru-RU"/>
        </w:rPr>
        <w:t xml:space="preserve">. </w:t>
      </w:r>
      <w:r w:rsidR="00C373A1" w:rsidRPr="00D62242">
        <w:rPr>
          <w:b/>
          <w:sz w:val="24"/>
          <w:lang w:val="be-BY"/>
        </w:rPr>
        <w:t>ИЗИСКВАНИЯ ЗА ПРЕДОСТАВЯНЕ НА МОСТРИ</w:t>
      </w:r>
      <w:r w:rsidR="00C373A1" w:rsidRPr="00D62242">
        <w:rPr>
          <w:b/>
          <w:sz w:val="24"/>
          <w:szCs w:val="24"/>
          <w:lang w:val="bg-BG"/>
        </w:rPr>
        <w:t xml:space="preserve">. </w:t>
      </w:r>
      <w:r w:rsidR="0078539D" w:rsidRPr="00D62242">
        <w:rPr>
          <w:b/>
          <w:sz w:val="24"/>
          <w:szCs w:val="24"/>
          <w:lang w:val="bg-BG"/>
        </w:rPr>
        <w:t xml:space="preserve">ВЪЗМОЖНОСТИ ЗА ИЗМЕНЕНИЕ НА ДОГОВОРА </w:t>
      </w:r>
    </w:p>
    <w:p w:rsidR="00402649" w:rsidRPr="00D62242" w:rsidRDefault="009651D8" w:rsidP="009471FB">
      <w:pPr>
        <w:jc w:val="both"/>
        <w:rPr>
          <w:b/>
          <w:sz w:val="24"/>
          <w:szCs w:val="24"/>
          <w:lang w:val="bg-BG"/>
        </w:rPr>
      </w:pPr>
      <w:r w:rsidRPr="00D62242">
        <w:rPr>
          <w:sz w:val="24"/>
          <w:szCs w:val="24"/>
          <w:lang w:val="bg-BG"/>
        </w:rPr>
        <w:t xml:space="preserve">   </w:t>
      </w:r>
    </w:p>
    <w:p w:rsidR="00482F9E" w:rsidRPr="00D62242" w:rsidRDefault="00402649" w:rsidP="00ED6293">
      <w:pPr>
        <w:jc w:val="both"/>
        <w:rPr>
          <w:b/>
          <w:sz w:val="24"/>
          <w:szCs w:val="24"/>
          <w:lang w:val="bg-BG"/>
        </w:rPr>
      </w:pPr>
      <w:r w:rsidRPr="00D62242">
        <w:rPr>
          <w:sz w:val="24"/>
          <w:szCs w:val="24"/>
          <w:lang w:val="bg-BG"/>
        </w:rPr>
        <w:t>Предметът на обществената поръчката е</w:t>
      </w:r>
      <w:r w:rsidRPr="00D62242">
        <w:rPr>
          <w:b/>
          <w:sz w:val="24"/>
          <w:szCs w:val="24"/>
          <w:lang w:val="bg-BG"/>
        </w:rPr>
        <w:t xml:space="preserve"> </w:t>
      </w:r>
      <w:r w:rsidR="00482F9E" w:rsidRPr="00D62242">
        <w:rPr>
          <w:b/>
          <w:sz w:val="24"/>
          <w:szCs w:val="24"/>
          <w:lang w:val="bg-BG"/>
        </w:rPr>
        <w:t xml:space="preserve">“Доставка на медицински изделия за Клиника по </w:t>
      </w:r>
    </w:p>
    <w:p w:rsidR="00B520E8" w:rsidRPr="00D62242" w:rsidRDefault="00482F9E" w:rsidP="00ED6293">
      <w:pPr>
        <w:jc w:val="both"/>
        <w:rPr>
          <w:b/>
          <w:sz w:val="24"/>
          <w:szCs w:val="24"/>
          <w:lang w:val="bg-BG"/>
        </w:rPr>
      </w:pPr>
      <w:r w:rsidRPr="00D62242">
        <w:rPr>
          <w:b/>
          <w:sz w:val="24"/>
          <w:szCs w:val="24"/>
          <w:lang w:val="bg-BG"/>
        </w:rPr>
        <w:t>хемодиализа н</w:t>
      </w:r>
      <w:r w:rsidR="004C090C" w:rsidRPr="00D62242">
        <w:rPr>
          <w:b/>
          <w:sz w:val="24"/>
          <w:szCs w:val="24"/>
          <w:lang w:val="bg-BG"/>
        </w:rPr>
        <w:t xml:space="preserve">а </w:t>
      </w:r>
      <w:r w:rsidRPr="00D62242">
        <w:rPr>
          <w:b/>
          <w:sz w:val="24"/>
          <w:szCs w:val="24"/>
          <w:lang w:val="bg-BG"/>
        </w:rPr>
        <w:t>УМБАЛ”Царица Йоанна-ИСУЛ”ЕАД”</w:t>
      </w:r>
      <w:r w:rsidR="00AE165F" w:rsidRPr="00D62242">
        <w:rPr>
          <w:sz w:val="24"/>
          <w:szCs w:val="24"/>
          <w:lang w:val="bg-BG"/>
        </w:rPr>
        <w:t>.</w:t>
      </w:r>
      <w:r w:rsidR="00AE165F" w:rsidRPr="00D62242">
        <w:rPr>
          <w:b/>
          <w:sz w:val="24"/>
          <w:szCs w:val="24"/>
          <w:lang w:val="bg-BG"/>
        </w:rPr>
        <w:t xml:space="preserve"> </w:t>
      </w:r>
      <w:r w:rsidR="00EC297C" w:rsidRPr="00D62242">
        <w:rPr>
          <w:sz w:val="24"/>
          <w:szCs w:val="24"/>
          <w:lang w:val="bg-BG"/>
        </w:rPr>
        <w:t xml:space="preserve">Разделена е на </w:t>
      </w:r>
      <w:r w:rsidRPr="00D62242">
        <w:rPr>
          <w:sz w:val="24"/>
          <w:szCs w:val="24"/>
          <w:lang w:val="bg-BG"/>
        </w:rPr>
        <w:t>9</w:t>
      </w:r>
      <w:r w:rsidR="00EC297C" w:rsidRPr="00D62242">
        <w:rPr>
          <w:b/>
          <w:sz w:val="24"/>
          <w:szCs w:val="24"/>
          <w:lang w:val="bg-BG"/>
        </w:rPr>
        <w:t xml:space="preserve"> </w:t>
      </w:r>
      <w:r w:rsidR="00EC297C" w:rsidRPr="00D62242">
        <w:rPr>
          <w:sz w:val="24"/>
          <w:szCs w:val="24"/>
          <w:lang w:val="be-BY"/>
        </w:rPr>
        <w:t>обособени позиции.</w:t>
      </w:r>
      <w:r w:rsidR="00EC297C" w:rsidRPr="00D62242">
        <w:rPr>
          <w:sz w:val="24"/>
          <w:szCs w:val="24"/>
          <w:lang w:val="bg-BG"/>
        </w:rPr>
        <w:t xml:space="preserve"> </w:t>
      </w:r>
      <w:r w:rsidR="00B520E8" w:rsidRPr="00D62242">
        <w:rPr>
          <w:sz w:val="24"/>
          <w:szCs w:val="24"/>
          <w:lang w:val="bg-BG"/>
        </w:rPr>
        <w:t xml:space="preserve">Обхватът и основните параметри на </w:t>
      </w:r>
      <w:r w:rsidR="00B520E8" w:rsidRPr="00D62242">
        <w:rPr>
          <w:sz w:val="24"/>
          <w:szCs w:val="24"/>
          <w:lang w:val="be-BY"/>
        </w:rPr>
        <w:t>обособените позиции</w:t>
      </w:r>
      <w:r w:rsidR="00B520E8" w:rsidRPr="00D62242">
        <w:rPr>
          <w:sz w:val="24"/>
          <w:szCs w:val="24"/>
          <w:lang w:val="bg-BG"/>
        </w:rPr>
        <w:t xml:space="preserve"> са подробно описани в Раздел</w:t>
      </w:r>
      <w:r w:rsidR="00927AC2" w:rsidRPr="00D62242">
        <w:rPr>
          <w:sz w:val="24"/>
          <w:szCs w:val="24"/>
          <w:lang w:val="be-BY"/>
        </w:rPr>
        <w:t xml:space="preserve"> </w:t>
      </w:r>
      <w:r w:rsidR="00B520E8" w:rsidRPr="00D62242">
        <w:rPr>
          <w:sz w:val="24"/>
          <w:szCs w:val="24"/>
          <w:lang w:val="be-BY"/>
        </w:rPr>
        <w:t>ХІ</w:t>
      </w:r>
      <w:r w:rsidR="00B520E8" w:rsidRPr="00D62242">
        <w:rPr>
          <w:sz w:val="24"/>
          <w:szCs w:val="24"/>
          <w:lang w:val="bg-BG"/>
        </w:rPr>
        <w:t>. Техническа специфик</w:t>
      </w:r>
      <w:r w:rsidR="00623A10" w:rsidRPr="00D62242">
        <w:rPr>
          <w:sz w:val="24"/>
          <w:szCs w:val="24"/>
          <w:lang w:val="bg-BG"/>
        </w:rPr>
        <w:t xml:space="preserve">ация за изпълнение на </w:t>
      </w:r>
      <w:r w:rsidR="00B520E8" w:rsidRPr="00D62242">
        <w:rPr>
          <w:sz w:val="24"/>
          <w:szCs w:val="24"/>
          <w:lang w:val="bg-BG"/>
        </w:rPr>
        <w:t>поръчка</w:t>
      </w:r>
      <w:r w:rsidR="00623A10" w:rsidRPr="00D62242">
        <w:rPr>
          <w:sz w:val="24"/>
          <w:szCs w:val="24"/>
          <w:lang w:val="bg-BG"/>
        </w:rPr>
        <w:t>та</w:t>
      </w:r>
      <w:r w:rsidR="00B520E8" w:rsidRPr="00D62242">
        <w:rPr>
          <w:sz w:val="24"/>
          <w:szCs w:val="24"/>
          <w:lang w:val="bg-BG"/>
        </w:rPr>
        <w:t xml:space="preserve"> </w:t>
      </w:r>
      <w:r w:rsidR="001C195B" w:rsidRPr="00D62242">
        <w:rPr>
          <w:sz w:val="24"/>
          <w:szCs w:val="24"/>
          <w:lang w:val="bg-BG"/>
        </w:rPr>
        <w:t xml:space="preserve">и Раздел ІХ. Характеристика на медицинските изделия за хемодиализа </w:t>
      </w:r>
      <w:r w:rsidR="00B520E8" w:rsidRPr="00D62242">
        <w:rPr>
          <w:sz w:val="24"/>
          <w:szCs w:val="24"/>
          <w:lang w:val="bg-BG"/>
        </w:rPr>
        <w:t>от документация</w:t>
      </w:r>
      <w:r w:rsidR="00927AC2" w:rsidRPr="00D62242">
        <w:rPr>
          <w:sz w:val="24"/>
          <w:szCs w:val="24"/>
          <w:lang w:val="bg-BG"/>
        </w:rPr>
        <w:t xml:space="preserve">та за участие. </w:t>
      </w:r>
      <w:r w:rsidR="008613EE" w:rsidRPr="00D62242">
        <w:rPr>
          <w:sz w:val="24"/>
          <w:szCs w:val="24"/>
          <w:lang w:val="bg-BG"/>
        </w:rPr>
        <w:t xml:space="preserve">Някои от </w:t>
      </w:r>
      <w:r w:rsidR="008613EE" w:rsidRPr="00D62242">
        <w:rPr>
          <w:sz w:val="24"/>
          <w:szCs w:val="24"/>
          <w:lang w:val="be-BY"/>
        </w:rPr>
        <w:t>обособените</w:t>
      </w:r>
      <w:r w:rsidR="00B520E8" w:rsidRPr="00D62242">
        <w:rPr>
          <w:sz w:val="24"/>
          <w:szCs w:val="24"/>
          <w:lang w:val="be-BY"/>
        </w:rPr>
        <w:t xml:space="preserve"> позици</w:t>
      </w:r>
      <w:r w:rsidR="008613EE" w:rsidRPr="00D62242">
        <w:rPr>
          <w:sz w:val="24"/>
          <w:szCs w:val="24"/>
          <w:lang w:val="be-BY"/>
        </w:rPr>
        <w:t>и</w:t>
      </w:r>
      <w:r w:rsidR="00B520E8" w:rsidRPr="00D62242">
        <w:rPr>
          <w:sz w:val="24"/>
          <w:szCs w:val="24"/>
          <w:lang w:val="be-BY"/>
        </w:rPr>
        <w:t xml:space="preserve"> съдържа различен брой номенклатурни единици</w:t>
      </w:r>
      <w:r w:rsidR="008613EE" w:rsidRPr="00D62242">
        <w:rPr>
          <w:sz w:val="24"/>
          <w:szCs w:val="24"/>
          <w:lang w:val="be-BY"/>
        </w:rPr>
        <w:t xml:space="preserve"> или артикули</w:t>
      </w:r>
      <w:r w:rsidR="00B520E8" w:rsidRPr="00D62242">
        <w:rPr>
          <w:sz w:val="24"/>
          <w:szCs w:val="24"/>
          <w:lang w:val="be-BY"/>
        </w:rPr>
        <w:t>, както следва:</w:t>
      </w:r>
      <w:r w:rsidR="00623A10" w:rsidRPr="00D62242">
        <w:rPr>
          <w:sz w:val="24"/>
          <w:szCs w:val="24"/>
          <w:lang w:val="be-BY"/>
        </w:rPr>
        <w:t xml:space="preserve"> </w:t>
      </w:r>
    </w:p>
    <w:p w:rsidR="00B520E8" w:rsidRPr="00D62242" w:rsidRDefault="00B520E8" w:rsidP="00ED6293">
      <w:pPr>
        <w:pStyle w:val="TableContents"/>
        <w:tabs>
          <w:tab w:val="left" w:pos="142"/>
        </w:tabs>
        <w:jc w:val="both"/>
      </w:pPr>
      <w:r w:rsidRPr="00D62242">
        <w:rPr>
          <w:lang w:val="be-BY"/>
        </w:rPr>
        <w:tab/>
      </w:r>
    </w:p>
    <w:p w:rsidR="00B520E8" w:rsidRPr="00D62242" w:rsidRDefault="00B520E8" w:rsidP="00ED6293">
      <w:pPr>
        <w:pStyle w:val="BodyText"/>
        <w:tabs>
          <w:tab w:val="left" w:pos="360"/>
          <w:tab w:val="num" w:pos="1134"/>
          <w:tab w:val="num" w:pos="1920"/>
        </w:tabs>
        <w:rPr>
          <w:rFonts w:ascii="Times New Roman" w:hAnsi="Times New Roman" w:cs="Times New Roman"/>
          <w:b/>
          <w:sz w:val="24"/>
          <w:szCs w:val="24"/>
          <w:lang w:val="be-BY"/>
        </w:rPr>
      </w:pPr>
      <w:r w:rsidRPr="00D62242">
        <w:rPr>
          <w:rFonts w:ascii="Times New Roman" w:hAnsi="Times New Roman" w:cs="Times New Roman"/>
          <w:b/>
          <w:sz w:val="24"/>
          <w:szCs w:val="24"/>
          <w:lang w:val="be-BY"/>
        </w:rPr>
        <w:t>Обособена позиция № 1</w:t>
      </w:r>
      <w:r w:rsidRPr="00D62242">
        <w:rPr>
          <w:rFonts w:ascii="Times New Roman" w:hAnsi="Times New Roman" w:cs="Times New Roman"/>
          <w:sz w:val="24"/>
          <w:szCs w:val="24"/>
          <w:lang w:val="be-BY"/>
        </w:rPr>
        <w:t xml:space="preserve"> - “</w:t>
      </w:r>
      <w:r w:rsidR="00D8488F" w:rsidRPr="00D62242">
        <w:rPr>
          <w:rFonts w:ascii="Times New Roman" w:hAnsi="Times New Roman" w:cs="Times New Roman"/>
          <w:sz w:val="24"/>
          <w:szCs w:val="24"/>
          <w:lang w:val="be-BY"/>
        </w:rPr>
        <w:t>Диализатори</w:t>
      </w:r>
      <w:r w:rsidRPr="00D62242">
        <w:rPr>
          <w:rFonts w:ascii="Times New Roman" w:hAnsi="Times New Roman" w:cs="Times New Roman"/>
          <w:sz w:val="24"/>
          <w:szCs w:val="24"/>
          <w:lang w:val="be-BY"/>
        </w:rPr>
        <w:t>”</w:t>
      </w:r>
      <w:r w:rsidRPr="00D62242">
        <w:rPr>
          <w:rFonts w:ascii="Times New Roman" w:hAnsi="Times New Roman" w:cs="Times New Roman"/>
          <w:color w:val="FF0000"/>
          <w:sz w:val="24"/>
          <w:szCs w:val="24"/>
          <w:lang w:val="be-BY"/>
        </w:rPr>
        <w:t xml:space="preserve"> </w:t>
      </w:r>
      <w:r w:rsidRPr="00D62242">
        <w:rPr>
          <w:rFonts w:ascii="Times New Roman" w:hAnsi="Times New Roman" w:cs="Times New Roman"/>
          <w:sz w:val="24"/>
          <w:szCs w:val="24"/>
          <w:lang w:val="be-BY"/>
        </w:rPr>
        <w:t xml:space="preserve">– </w:t>
      </w:r>
      <w:r w:rsidR="004C2B67" w:rsidRPr="00D62242">
        <w:rPr>
          <w:rFonts w:ascii="Times New Roman" w:hAnsi="Times New Roman" w:cs="Times New Roman"/>
          <w:sz w:val="24"/>
          <w:szCs w:val="24"/>
        </w:rPr>
        <w:t>5</w:t>
      </w:r>
      <w:r w:rsidRPr="00D62242">
        <w:rPr>
          <w:rFonts w:ascii="Times New Roman" w:hAnsi="Times New Roman" w:cs="Times New Roman"/>
          <w:sz w:val="24"/>
          <w:szCs w:val="24"/>
        </w:rPr>
        <w:t xml:space="preserve"> </w:t>
      </w:r>
      <w:r w:rsidRPr="00D62242">
        <w:rPr>
          <w:rFonts w:ascii="Times New Roman" w:hAnsi="Times New Roman" w:cs="Times New Roman"/>
          <w:sz w:val="24"/>
          <w:szCs w:val="24"/>
          <w:lang w:val="be-BY"/>
        </w:rPr>
        <w:t>номенклатурни единици</w:t>
      </w:r>
      <w:r w:rsidR="00C713CA" w:rsidRPr="00D62242">
        <w:rPr>
          <w:rFonts w:ascii="Times New Roman" w:hAnsi="Times New Roman" w:cs="Times New Roman"/>
          <w:sz w:val="24"/>
          <w:szCs w:val="24"/>
          <w:lang w:val="be-BY"/>
        </w:rPr>
        <w:t>;</w:t>
      </w:r>
    </w:p>
    <w:p w:rsidR="00B520E8" w:rsidRPr="00D62242" w:rsidRDefault="00B520E8" w:rsidP="00ED6293">
      <w:pPr>
        <w:pStyle w:val="BodyText"/>
        <w:tabs>
          <w:tab w:val="left" w:pos="360"/>
          <w:tab w:val="num" w:pos="1134"/>
          <w:tab w:val="num" w:pos="1920"/>
        </w:tabs>
        <w:rPr>
          <w:rFonts w:ascii="Times New Roman" w:hAnsi="Times New Roman" w:cs="Times New Roman"/>
          <w:sz w:val="24"/>
          <w:szCs w:val="24"/>
          <w:lang w:val="be-BY"/>
        </w:rPr>
      </w:pPr>
      <w:r w:rsidRPr="00D62242">
        <w:rPr>
          <w:rFonts w:ascii="Times New Roman" w:hAnsi="Times New Roman" w:cs="Times New Roman"/>
          <w:b/>
          <w:sz w:val="24"/>
          <w:szCs w:val="24"/>
          <w:lang w:val="be-BY"/>
        </w:rPr>
        <w:t xml:space="preserve">Обособена позиция № 2 - </w:t>
      </w:r>
      <w:r w:rsidRPr="00D62242">
        <w:rPr>
          <w:rFonts w:ascii="Times New Roman" w:hAnsi="Times New Roman" w:cs="Times New Roman"/>
          <w:sz w:val="24"/>
          <w:szCs w:val="24"/>
          <w:lang w:val="be-BY"/>
        </w:rPr>
        <w:t>“</w:t>
      </w:r>
      <w:r w:rsidR="00D8488F" w:rsidRPr="00D62242">
        <w:rPr>
          <w:rFonts w:ascii="Times New Roman" w:hAnsi="Times New Roman" w:cs="Times New Roman"/>
          <w:sz w:val="24"/>
          <w:szCs w:val="24"/>
          <w:lang w:val="be-BY"/>
        </w:rPr>
        <w:t>Кръвни линии за възрастни за апарат Fresenius 4008</w:t>
      </w:r>
      <w:r w:rsidRPr="00D62242">
        <w:rPr>
          <w:rFonts w:ascii="Times New Roman" w:hAnsi="Times New Roman" w:cs="Times New Roman"/>
          <w:sz w:val="24"/>
          <w:szCs w:val="24"/>
          <w:lang w:val="be-BY"/>
        </w:rPr>
        <w:t xml:space="preserve">” </w:t>
      </w:r>
      <w:r w:rsidR="008613EE" w:rsidRPr="00D62242">
        <w:rPr>
          <w:rFonts w:ascii="Times New Roman" w:hAnsi="Times New Roman" w:cs="Times New Roman"/>
          <w:sz w:val="24"/>
          <w:szCs w:val="24"/>
          <w:lang w:val="be-BY"/>
        </w:rPr>
        <w:t>– 2 артикула</w:t>
      </w:r>
      <w:r w:rsidR="00C713CA" w:rsidRPr="00D62242">
        <w:rPr>
          <w:rFonts w:ascii="Times New Roman" w:hAnsi="Times New Roman" w:cs="Times New Roman"/>
          <w:sz w:val="24"/>
          <w:szCs w:val="24"/>
          <w:lang w:val="be-BY"/>
        </w:rPr>
        <w:t>;</w:t>
      </w:r>
    </w:p>
    <w:p w:rsidR="00D8488F" w:rsidRPr="00D62242" w:rsidRDefault="00D8488F" w:rsidP="00ED6293">
      <w:pPr>
        <w:pStyle w:val="BodyText"/>
        <w:tabs>
          <w:tab w:val="left" w:pos="360"/>
          <w:tab w:val="num" w:pos="1134"/>
          <w:tab w:val="num" w:pos="1920"/>
        </w:tabs>
        <w:rPr>
          <w:rFonts w:ascii="Times New Roman" w:hAnsi="Times New Roman" w:cs="Times New Roman"/>
          <w:sz w:val="24"/>
          <w:szCs w:val="24"/>
          <w:lang w:val="be-BY"/>
        </w:rPr>
      </w:pPr>
      <w:r w:rsidRPr="00D62242">
        <w:rPr>
          <w:rFonts w:ascii="Times New Roman" w:hAnsi="Times New Roman" w:cs="Times New Roman"/>
          <w:b/>
          <w:sz w:val="24"/>
          <w:szCs w:val="24"/>
          <w:lang w:val="be-BY"/>
        </w:rPr>
        <w:t xml:space="preserve">Обособена позиция № 3 - </w:t>
      </w:r>
      <w:r w:rsidRPr="00D62242">
        <w:rPr>
          <w:rFonts w:ascii="Times New Roman" w:hAnsi="Times New Roman" w:cs="Times New Roman"/>
          <w:sz w:val="24"/>
          <w:szCs w:val="24"/>
          <w:lang w:val="be-BY"/>
        </w:rPr>
        <w:t>“Фистулни игли”</w:t>
      </w:r>
      <w:r w:rsidRPr="00D62242">
        <w:rPr>
          <w:rFonts w:ascii="Times New Roman" w:hAnsi="Times New Roman" w:cs="Times New Roman"/>
          <w:color w:val="FF0000"/>
          <w:sz w:val="24"/>
          <w:szCs w:val="24"/>
          <w:lang w:val="be-BY"/>
        </w:rPr>
        <w:t xml:space="preserve"> </w:t>
      </w:r>
      <w:r w:rsidRPr="00D62242">
        <w:rPr>
          <w:rFonts w:ascii="Times New Roman" w:hAnsi="Times New Roman" w:cs="Times New Roman"/>
          <w:sz w:val="24"/>
          <w:szCs w:val="24"/>
          <w:lang w:val="be-BY"/>
        </w:rPr>
        <w:t>– 4</w:t>
      </w:r>
      <w:r w:rsidRPr="00D62242">
        <w:rPr>
          <w:rFonts w:ascii="Times New Roman" w:hAnsi="Times New Roman" w:cs="Times New Roman"/>
          <w:sz w:val="24"/>
          <w:szCs w:val="24"/>
        </w:rPr>
        <w:t xml:space="preserve"> </w:t>
      </w:r>
      <w:r w:rsidRPr="00D62242">
        <w:rPr>
          <w:rFonts w:ascii="Times New Roman" w:hAnsi="Times New Roman" w:cs="Times New Roman"/>
          <w:sz w:val="24"/>
          <w:szCs w:val="24"/>
          <w:lang w:val="be-BY"/>
        </w:rPr>
        <w:t>номенклатурни единици</w:t>
      </w:r>
      <w:r w:rsidR="00C713CA" w:rsidRPr="00D62242">
        <w:rPr>
          <w:rFonts w:ascii="Times New Roman" w:hAnsi="Times New Roman" w:cs="Times New Roman"/>
          <w:sz w:val="24"/>
          <w:szCs w:val="24"/>
          <w:lang w:val="be-BY"/>
        </w:rPr>
        <w:t>;</w:t>
      </w:r>
    </w:p>
    <w:p w:rsidR="00D8488F" w:rsidRPr="00D62242" w:rsidRDefault="00D8488F" w:rsidP="00ED6293">
      <w:pPr>
        <w:autoSpaceDE/>
        <w:autoSpaceDN/>
        <w:jc w:val="both"/>
        <w:rPr>
          <w:sz w:val="24"/>
          <w:szCs w:val="24"/>
          <w:lang w:val="bg-BG"/>
        </w:rPr>
      </w:pPr>
      <w:r w:rsidRPr="00D62242">
        <w:rPr>
          <w:b/>
          <w:sz w:val="24"/>
          <w:szCs w:val="24"/>
          <w:lang w:val="be-BY"/>
        </w:rPr>
        <w:t xml:space="preserve">Обособена позиция № 4 - </w:t>
      </w:r>
      <w:r w:rsidRPr="00D62242">
        <w:rPr>
          <w:sz w:val="24"/>
          <w:szCs w:val="24"/>
          <w:lang w:val="be-BY"/>
        </w:rPr>
        <w:t>“</w:t>
      </w:r>
      <w:r w:rsidR="00015995" w:rsidRPr="00D62242">
        <w:rPr>
          <w:sz w:val="24"/>
          <w:szCs w:val="24"/>
          <w:lang w:val="bg-BG"/>
        </w:rPr>
        <w:t>Централни венозни катетри за временен съдов достъп</w:t>
      </w:r>
      <w:r w:rsidRPr="00D62242">
        <w:rPr>
          <w:sz w:val="24"/>
          <w:szCs w:val="24"/>
          <w:lang w:val="be-BY"/>
        </w:rPr>
        <w:t>”</w:t>
      </w:r>
      <w:r w:rsidR="008613EE" w:rsidRPr="00D62242">
        <w:rPr>
          <w:b/>
          <w:sz w:val="24"/>
          <w:szCs w:val="24"/>
          <w:lang w:val="be-BY"/>
        </w:rPr>
        <w:t xml:space="preserve"> - </w:t>
      </w:r>
      <w:r w:rsidR="008613EE" w:rsidRPr="00D62242">
        <w:rPr>
          <w:sz w:val="24"/>
          <w:szCs w:val="24"/>
          <w:lang w:val="be-BY"/>
        </w:rPr>
        <w:t>2 артикула</w:t>
      </w:r>
      <w:r w:rsidR="00CC200B" w:rsidRPr="00D62242">
        <w:rPr>
          <w:sz w:val="24"/>
          <w:szCs w:val="24"/>
          <w:lang w:val="be-BY"/>
        </w:rPr>
        <w:t>;</w:t>
      </w:r>
    </w:p>
    <w:p w:rsidR="00D8488F" w:rsidRPr="00D62242" w:rsidRDefault="00015995" w:rsidP="00ED6293">
      <w:pPr>
        <w:jc w:val="both"/>
        <w:rPr>
          <w:sz w:val="24"/>
          <w:szCs w:val="24"/>
          <w:lang w:val="bg-BG"/>
        </w:rPr>
      </w:pPr>
      <w:r w:rsidRPr="00D62242">
        <w:rPr>
          <w:b/>
          <w:sz w:val="24"/>
          <w:szCs w:val="24"/>
          <w:lang w:val="be-BY"/>
        </w:rPr>
        <w:t xml:space="preserve">Обособена позиция № </w:t>
      </w:r>
      <w:r w:rsidRPr="00D62242">
        <w:rPr>
          <w:b/>
          <w:sz w:val="24"/>
          <w:szCs w:val="24"/>
          <w:lang w:val="bg-BG"/>
        </w:rPr>
        <w:t>5</w:t>
      </w:r>
      <w:r w:rsidRPr="00D62242">
        <w:rPr>
          <w:sz w:val="24"/>
          <w:szCs w:val="24"/>
          <w:lang w:val="bg-BG"/>
        </w:rPr>
        <w:t xml:space="preserve"> – „Дезинфекционен разтвор за хемодиализни апарати</w:t>
      </w:r>
      <w:r w:rsidRPr="00D62242">
        <w:rPr>
          <w:sz w:val="24"/>
          <w:szCs w:val="24"/>
          <w:lang w:val="be-BY"/>
        </w:rPr>
        <w:t xml:space="preserve"> Fresenius 4008</w:t>
      </w:r>
      <w:r w:rsidRPr="00D62242">
        <w:rPr>
          <w:sz w:val="24"/>
          <w:szCs w:val="24"/>
          <w:lang w:val="bg-BG"/>
        </w:rPr>
        <w:t xml:space="preserve">” </w:t>
      </w:r>
      <w:r w:rsidR="008613EE" w:rsidRPr="00D62242">
        <w:rPr>
          <w:b/>
          <w:sz w:val="24"/>
          <w:szCs w:val="24"/>
          <w:lang w:val="be-BY"/>
        </w:rPr>
        <w:t xml:space="preserve">- </w:t>
      </w:r>
      <w:r w:rsidR="008613EE" w:rsidRPr="00D62242">
        <w:rPr>
          <w:sz w:val="24"/>
          <w:szCs w:val="24"/>
          <w:lang w:val="be-BY"/>
        </w:rPr>
        <w:t>2 артикула;</w:t>
      </w:r>
    </w:p>
    <w:p w:rsidR="00D8488F" w:rsidRPr="00D62242" w:rsidRDefault="00015995" w:rsidP="00ED6293">
      <w:pPr>
        <w:pStyle w:val="BodyText"/>
        <w:tabs>
          <w:tab w:val="left" w:pos="360"/>
          <w:tab w:val="num" w:pos="1134"/>
          <w:tab w:val="num" w:pos="1920"/>
        </w:tabs>
        <w:rPr>
          <w:rFonts w:ascii="Times New Roman" w:hAnsi="Times New Roman" w:cs="Times New Roman"/>
          <w:sz w:val="24"/>
          <w:szCs w:val="24"/>
        </w:rPr>
      </w:pPr>
      <w:r w:rsidRPr="00D62242">
        <w:rPr>
          <w:rFonts w:ascii="Times New Roman" w:hAnsi="Times New Roman" w:cs="Times New Roman"/>
          <w:b/>
          <w:sz w:val="24"/>
          <w:szCs w:val="24"/>
          <w:lang w:val="be-BY"/>
        </w:rPr>
        <w:t xml:space="preserve">Обособена позиция № </w:t>
      </w:r>
      <w:r w:rsidRPr="00D62242">
        <w:rPr>
          <w:rFonts w:ascii="Times New Roman" w:hAnsi="Times New Roman" w:cs="Times New Roman"/>
          <w:b/>
          <w:sz w:val="24"/>
          <w:szCs w:val="24"/>
        </w:rPr>
        <w:t xml:space="preserve">6 -  </w:t>
      </w:r>
      <w:r w:rsidRPr="00D62242">
        <w:rPr>
          <w:rFonts w:ascii="Times New Roman" w:hAnsi="Times New Roman" w:cs="Times New Roman"/>
          <w:sz w:val="24"/>
          <w:szCs w:val="24"/>
          <w:lang w:val="be-BY"/>
        </w:rPr>
        <w:t>“</w:t>
      </w:r>
      <w:r w:rsidR="004C2B67" w:rsidRPr="00D62242">
        <w:rPr>
          <w:rFonts w:ascii="Times New Roman" w:hAnsi="Times New Roman" w:cs="Times New Roman"/>
          <w:sz w:val="24"/>
          <w:szCs w:val="24"/>
        </w:rPr>
        <w:t>Апирогенни филтри за апарат Fresenius 4008</w:t>
      </w:r>
      <w:r w:rsidRPr="00D62242">
        <w:rPr>
          <w:rFonts w:ascii="Times New Roman" w:hAnsi="Times New Roman" w:cs="Times New Roman"/>
          <w:sz w:val="24"/>
          <w:szCs w:val="24"/>
          <w:lang w:val="be-BY"/>
        </w:rPr>
        <w:t>“</w:t>
      </w:r>
    </w:p>
    <w:p w:rsidR="00D8488F" w:rsidRPr="00D62242" w:rsidRDefault="00015995" w:rsidP="00ED6293">
      <w:pPr>
        <w:jc w:val="both"/>
        <w:rPr>
          <w:sz w:val="24"/>
          <w:szCs w:val="24"/>
          <w:lang w:val="bg-BG"/>
        </w:rPr>
      </w:pPr>
      <w:r w:rsidRPr="00D62242">
        <w:rPr>
          <w:b/>
          <w:sz w:val="24"/>
          <w:szCs w:val="24"/>
          <w:lang w:val="be-BY"/>
        </w:rPr>
        <w:t xml:space="preserve">Обособена позиция № </w:t>
      </w:r>
      <w:r w:rsidRPr="00D62242">
        <w:rPr>
          <w:b/>
          <w:sz w:val="24"/>
          <w:szCs w:val="24"/>
          <w:lang w:val="bg-BG"/>
        </w:rPr>
        <w:t xml:space="preserve">7 - </w:t>
      </w:r>
      <w:r w:rsidRPr="00D62242">
        <w:rPr>
          <w:sz w:val="24"/>
          <w:szCs w:val="24"/>
          <w:lang w:val="be-BY"/>
        </w:rPr>
        <w:t>“</w:t>
      </w:r>
      <w:r w:rsidRPr="00D62242">
        <w:rPr>
          <w:sz w:val="24"/>
          <w:szCs w:val="24"/>
          <w:lang w:val="bg-BG"/>
        </w:rPr>
        <w:t>Централни венозни катетри за постоянен съдов достъп</w:t>
      </w:r>
      <w:r w:rsidRPr="00D62242">
        <w:rPr>
          <w:sz w:val="24"/>
          <w:szCs w:val="24"/>
          <w:lang w:val="be-BY"/>
        </w:rPr>
        <w:t>“</w:t>
      </w:r>
      <w:r w:rsidRPr="00D62242">
        <w:rPr>
          <w:sz w:val="24"/>
          <w:szCs w:val="24"/>
          <w:lang w:val="bg-BG"/>
        </w:rPr>
        <w:t xml:space="preserve"> </w:t>
      </w:r>
    </w:p>
    <w:p w:rsidR="00015995" w:rsidRPr="00D62242" w:rsidRDefault="00015995" w:rsidP="00ED6293">
      <w:pPr>
        <w:jc w:val="both"/>
        <w:rPr>
          <w:sz w:val="24"/>
          <w:szCs w:val="24"/>
          <w:lang w:val="be-BY"/>
        </w:rPr>
      </w:pPr>
      <w:r w:rsidRPr="00D62242">
        <w:rPr>
          <w:b/>
          <w:sz w:val="24"/>
          <w:szCs w:val="24"/>
          <w:lang w:val="be-BY"/>
        </w:rPr>
        <w:t xml:space="preserve">Обособена позиция № </w:t>
      </w:r>
      <w:r w:rsidRPr="00D62242">
        <w:rPr>
          <w:b/>
          <w:sz w:val="24"/>
          <w:szCs w:val="24"/>
          <w:lang w:val="bg-BG"/>
        </w:rPr>
        <w:t>8</w:t>
      </w:r>
      <w:r w:rsidRPr="00D62242">
        <w:rPr>
          <w:sz w:val="24"/>
          <w:szCs w:val="24"/>
          <w:lang w:val="bg-BG"/>
        </w:rPr>
        <w:t xml:space="preserve"> </w:t>
      </w:r>
      <w:r w:rsidRPr="00D62242">
        <w:rPr>
          <w:b/>
          <w:sz w:val="24"/>
          <w:szCs w:val="24"/>
          <w:lang w:val="bg-BG"/>
        </w:rPr>
        <w:t>-</w:t>
      </w:r>
      <w:r w:rsidRPr="00D62242">
        <w:rPr>
          <w:sz w:val="24"/>
          <w:szCs w:val="24"/>
          <w:lang w:val="bg-BG"/>
        </w:rPr>
        <w:t xml:space="preserve"> </w:t>
      </w:r>
      <w:r w:rsidRPr="00D62242">
        <w:rPr>
          <w:sz w:val="24"/>
          <w:szCs w:val="24"/>
          <w:lang w:val="be-BY"/>
        </w:rPr>
        <w:t>“</w:t>
      </w:r>
      <w:r w:rsidRPr="00D62242">
        <w:rPr>
          <w:sz w:val="24"/>
          <w:szCs w:val="24"/>
          <w:lang w:val="bg-BG"/>
        </w:rPr>
        <w:t>Разтвор за запълване на постоянни венозни катетри за хемодиализа</w:t>
      </w:r>
      <w:r w:rsidR="00CC00F2" w:rsidRPr="00D62242">
        <w:rPr>
          <w:lang w:val="bg-BG"/>
        </w:rPr>
        <w:t xml:space="preserve"> </w:t>
      </w:r>
      <w:r w:rsidR="00CC00F2" w:rsidRPr="00D62242">
        <w:rPr>
          <w:sz w:val="24"/>
          <w:szCs w:val="24"/>
          <w:lang w:val="bg-BG"/>
        </w:rPr>
        <w:t xml:space="preserve">с тауролидин </w:t>
      </w:r>
      <w:r w:rsidRPr="00D62242">
        <w:rPr>
          <w:sz w:val="24"/>
          <w:szCs w:val="24"/>
          <w:lang w:val="be-BY"/>
        </w:rPr>
        <w:t>“</w:t>
      </w:r>
      <w:r w:rsidR="00CC00F2" w:rsidRPr="00D62242">
        <w:rPr>
          <w:sz w:val="24"/>
          <w:szCs w:val="24"/>
          <w:lang w:val="be-BY"/>
        </w:rPr>
        <w:t xml:space="preserve"> </w:t>
      </w:r>
      <w:r w:rsidR="008613EE" w:rsidRPr="00D62242">
        <w:rPr>
          <w:b/>
          <w:sz w:val="24"/>
          <w:szCs w:val="24"/>
          <w:lang w:val="be-BY"/>
        </w:rPr>
        <w:t xml:space="preserve">- </w:t>
      </w:r>
      <w:r w:rsidR="008613EE" w:rsidRPr="00D62242">
        <w:rPr>
          <w:sz w:val="24"/>
          <w:szCs w:val="24"/>
          <w:lang w:val="be-BY"/>
        </w:rPr>
        <w:t>2 артикула</w:t>
      </w:r>
      <w:r w:rsidR="00AB6E3A" w:rsidRPr="00D62242">
        <w:rPr>
          <w:sz w:val="24"/>
          <w:szCs w:val="24"/>
          <w:lang w:val="be-BY"/>
        </w:rPr>
        <w:t>;</w:t>
      </w:r>
    </w:p>
    <w:p w:rsidR="00FC40A0" w:rsidRPr="00D62242" w:rsidRDefault="00CC00F2" w:rsidP="00ED6293">
      <w:pPr>
        <w:jc w:val="both"/>
        <w:rPr>
          <w:sz w:val="24"/>
          <w:szCs w:val="24"/>
          <w:lang w:val="bg-BG"/>
        </w:rPr>
      </w:pPr>
      <w:r w:rsidRPr="00D62242">
        <w:rPr>
          <w:b/>
          <w:sz w:val="24"/>
          <w:szCs w:val="24"/>
          <w:lang w:val="be-BY"/>
        </w:rPr>
        <w:t xml:space="preserve">Обособена позиция № </w:t>
      </w:r>
      <w:r w:rsidRPr="00D62242">
        <w:rPr>
          <w:b/>
          <w:sz w:val="24"/>
          <w:szCs w:val="24"/>
          <w:lang w:val="bg-BG"/>
        </w:rPr>
        <w:t xml:space="preserve">9 - </w:t>
      </w:r>
      <w:r w:rsidRPr="00D62242">
        <w:rPr>
          <w:sz w:val="24"/>
          <w:szCs w:val="24"/>
          <w:lang w:val="bg-BG"/>
        </w:rPr>
        <w:t>„Разтвор за запълване на постоянни венозни катетри за хемодиализа</w:t>
      </w:r>
      <w:r w:rsidRPr="00D62242">
        <w:rPr>
          <w:b/>
          <w:sz w:val="24"/>
          <w:szCs w:val="24"/>
          <w:lang w:val="bg-BG"/>
        </w:rPr>
        <w:t xml:space="preserve"> </w:t>
      </w:r>
      <w:r w:rsidRPr="00D62242">
        <w:rPr>
          <w:sz w:val="24"/>
          <w:szCs w:val="24"/>
          <w:lang w:val="bg-BG"/>
        </w:rPr>
        <w:t xml:space="preserve">с цитрат” </w:t>
      </w:r>
    </w:p>
    <w:p w:rsidR="00374BBF" w:rsidRPr="00D62242" w:rsidRDefault="00374BBF" w:rsidP="00ED6293">
      <w:pPr>
        <w:jc w:val="both"/>
        <w:rPr>
          <w:sz w:val="24"/>
          <w:szCs w:val="24"/>
          <w:lang w:val="bg-BG"/>
        </w:rPr>
      </w:pPr>
    </w:p>
    <w:p w:rsidR="00FC40A0" w:rsidRPr="00D62242" w:rsidRDefault="00FC40A0" w:rsidP="00374BBF">
      <w:pPr>
        <w:ind w:firstLine="720"/>
        <w:jc w:val="both"/>
        <w:rPr>
          <w:sz w:val="24"/>
          <w:szCs w:val="24"/>
          <w:lang w:val="bg-BG"/>
        </w:rPr>
      </w:pPr>
      <w:r w:rsidRPr="00D62242">
        <w:rPr>
          <w:sz w:val="24"/>
          <w:szCs w:val="24"/>
          <w:lang w:val="bg-BG"/>
        </w:rPr>
        <w:t xml:space="preserve">Предвидената от възложителя прогнозна стойност </w:t>
      </w:r>
      <w:r w:rsidR="00374BBF" w:rsidRPr="00D62242">
        <w:rPr>
          <w:sz w:val="24"/>
          <w:szCs w:val="24"/>
          <w:lang w:val="bg-BG"/>
        </w:rPr>
        <w:t xml:space="preserve">за изпълнение на обществената поръчка </w:t>
      </w:r>
      <w:r w:rsidRPr="00D62242">
        <w:rPr>
          <w:sz w:val="24"/>
          <w:szCs w:val="24"/>
          <w:lang w:val="bg-BG"/>
        </w:rPr>
        <w:t xml:space="preserve">за </w:t>
      </w:r>
      <w:r w:rsidRPr="00D62242">
        <w:rPr>
          <w:b/>
          <w:sz w:val="24"/>
          <w:szCs w:val="24"/>
          <w:lang w:val="bg-BG"/>
        </w:rPr>
        <w:t xml:space="preserve">24 месеца е </w:t>
      </w:r>
      <w:r w:rsidR="00374BBF" w:rsidRPr="00D62242">
        <w:rPr>
          <w:b/>
          <w:sz w:val="24"/>
          <w:szCs w:val="24"/>
          <w:lang w:val="bg-BG"/>
        </w:rPr>
        <w:t>460 700</w:t>
      </w:r>
      <w:r w:rsidRPr="00D62242">
        <w:rPr>
          <w:b/>
          <w:sz w:val="24"/>
          <w:szCs w:val="24"/>
          <w:lang w:val="bg-BG"/>
        </w:rPr>
        <w:t>,00 лв. без ДДС</w:t>
      </w:r>
      <w:r w:rsidRPr="00D62242">
        <w:rPr>
          <w:sz w:val="24"/>
          <w:szCs w:val="24"/>
          <w:lang w:val="bg-BG"/>
        </w:rPr>
        <w:t>. Прогнозната стойност</w:t>
      </w:r>
      <w:r w:rsidR="00374BBF" w:rsidRPr="00D62242">
        <w:rPr>
          <w:sz w:val="24"/>
          <w:szCs w:val="24"/>
          <w:lang w:val="bg-BG"/>
        </w:rPr>
        <w:t xml:space="preserve">  на</w:t>
      </w:r>
      <w:r w:rsidR="00374BBF" w:rsidRPr="00D62242">
        <w:rPr>
          <w:lang w:val="bg-BG"/>
        </w:rPr>
        <w:t xml:space="preserve"> </w:t>
      </w:r>
      <w:r w:rsidR="00374BBF" w:rsidRPr="00D62242">
        <w:rPr>
          <w:sz w:val="24"/>
          <w:szCs w:val="24"/>
          <w:lang w:val="bg-BG"/>
        </w:rPr>
        <w:t>поръчката с включена  стойността на предвидената опция</w:t>
      </w:r>
      <w:r w:rsidRPr="00D62242">
        <w:rPr>
          <w:sz w:val="24"/>
          <w:szCs w:val="24"/>
          <w:lang w:val="bg-BG"/>
        </w:rPr>
        <w:t xml:space="preserve"> </w:t>
      </w:r>
      <w:r w:rsidR="00374BBF" w:rsidRPr="00D62242">
        <w:rPr>
          <w:sz w:val="24"/>
          <w:szCs w:val="24"/>
          <w:lang w:val="bg-BG"/>
        </w:rPr>
        <w:t xml:space="preserve">за изменение на договора </w:t>
      </w:r>
      <w:r w:rsidR="00374BBF" w:rsidRPr="00D62242">
        <w:rPr>
          <w:b/>
          <w:sz w:val="24"/>
          <w:szCs w:val="24"/>
          <w:lang w:val="bg-BG"/>
        </w:rPr>
        <w:t>е 506 700,00 лв. без ДДС</w:t>
      </w:r>
      <w:r w:rsidR="00374BBF" w:rsidRPr="00D62242">
        <w:rPr>
          <w:sz w:val="24"/>
          <w:szCs w:val="24"/>
          <w:lang w:val="bg-BG"/>
        </w:rPr>
        <w:t xml:space="preserve">. </w:t>
      </w:r>
    </w:p>
    <w:p w:rsidR="00D97937" w:rsidRPr="00D62242" w:rsidRDefault="00D97937" w:rsidP="00374BBF">
      <w:pPr>
        <w:ind w:firstLine="720"/>
        <w:jc w:val="both"/>
        <w:rPr>
          <w:sz w:val="24"/>
          <w:szCs w:val="24"/>
          <w:lang w:val="bg-BG"/>
        </w:rPr>
      </w:pPr>
    </w:p>
    <w:p w:rsidR="00D97937" w:rsidRPr="00D62242" w:rsidRDefault="00D97937" w:rsidP="00D97937">
      <w:pPr>
        <w:tabs>
          <w:tab w:val="left" w:pos="0"/>
        </w:tabs>
        <w:jc w:val="both"/>
        <w:rPr>
          <w:color w:val="7030A0"/>
          <w:sz w:val="24"/>
          <w:szCs w:val="24"/>
          <w:lang w:val="bg-BG"/>
        </w:rPr>
      </w:pPr>
      <w:r w:rsidRPr="00D62242">
        <w:rPr>
          <w:position w:val="8"/>
          <w:sz w:val="24"/>
          <w:szCs w:val="24"/>
          <w:lang w:val="bg-BG"/>
        </w:rPr>
        <w:tab/>
        <w:t xml:space="preserve">Прогнозните стойности на обособените позиции и отделните номенклатурни единици от обособените позиции са посочени в </w:t>
      </w:r>
      <w:r w:rsidRPr="00D62242">
        <w:rPr>
          <w:sz w:val="24"/>
          <w:szCs w:val="24"/>
          <w:lang w:val="bg-BG"/>
        </w:rPr>
        <w:t>Раздел</w:t>
      </w:r>
      <w:r w:rsidRPr="00D62242">
        <w:rPr>
          <w:sz w:val="24"/>
          <w:szCs w:val="24"/>
          <w:lang w:val="be-BY"/>
        </w:rPr>
        <w:t xml:space="preserve"> ХІ</w:t>
      </w:r>
      <w:r w:rsidRPr="00D62242">
        <w:rPr>
          <w:sz w:val="24"/>
          <w:szCs w:val="24"/>
          <w:lang w:val="bg-BG"/>
        </w:rPr>
        <w:t xml:space="preserve">. </w:t>
      </w:r>
      <w:r w:rsidRPr="00D62242">
        <w:rPr>
          <w:position w:val="8"/>
          <w:sz w:val="24"/>
          <w:szCs w:val="24"/>
          <w:lang w:val="bg-BG"/>
        </w:rPr>
        <w:t xml:space="preserve">Техническата спецификация, публикувана </w:t>
      </w:r>
    </w:p>
    <w:p w:rsidR="00D97937" w:rsidRPr="00D62242" w:rsidRDefault="00D97937" w:rsidP="00D97937">
      <w:pPr>
        <w:adjustRightInd w:val="0"/>
        <w:rPr>
          <w:sz w:val="24"/>
          <w:szCs w:val="24"/>
          <w:lang w:val="bg-BG" w:eastAsia="en-US"/>
        </w:rPr>
      </w:pPr>
      <w:r w:rsidRPr="00D62242">
        <w:rPr>
          <w:position w:val="8"/>
          <w:sz w:val="24"/>
          <w:szCs w:val="24"/>
          <w:lang w:val="bg-BG"/>
        </w:rPr>
        <w:t xml:space="preserve">в Профил на купувача  </w:t>
      </w:r>
      <w:hyperlink r:id="rId10" w:history="1">
        <w:r w:rsidRPr="00D62242">
          <w:rPr>
            <w:rStyle w:val="Hyperlink"/>
            <w:sz w:val="24"/>
            <w:szCs w:val="24"/>
            <w:lang w:val="bg-BG" w:eastAsia="en-US"/>
          </w:rPr>
          <w:t>http://www.isul.eu/Profil_na_kupuvacha.htm</w:t>
        </w:r>
      </w:hyperlink>
      <w:r w:rsidRPr="00D62242">
        <w:rPr>
          <w:sz w:val="24"/>
          <w:szCs w:val="24"/>
          <w:lang w:val="bg-BG" w:eastAsia="en-US"/>
        </w:rPr>
        <w:t>.</w:t>
      </w:r>
    </w:p>
    <w:p w:rsidR="00D97937" w:rsidRPr="00D62242" w:rsidRDefault="00D97937" w:rsidP="00D97937">
      <w:pPr>
        <w:adjustRightInd w:val="0"/>
        <w:rPr>
          <w:position w:val="8"/>
          <w:sz w:val="24"/>
          <w:szCs w:val="24"/>
          <w:lang w:val="bg-BG"/>
        </w:rPr>
      </w:pPr>
    </w:p>
    <w:p w:rsidR="00D97937" w:rsidRPr="00D62242" w:rsidRDefault="00D97937" w:rsidP="00D97937">
      <w:pPr>
        <w:suppressAutoHyphens/>
        <w:ind w:firstLine="720"/>
        <w:jc w:val="both"/>
        <w:rPr>
          <w:b/>
          <w:sz w:val="24"/>
          <w:szCs w:val="24"/>
          <w:lang w:val="be-BY"/>
        </w:rPr>
      </w:pPr>
      <w:r w:rsidRPr="00D62242">
        <w:rPr>
          <w:sz w:val="24"/>
          <w:szCs w:val="24"/>
          <w:lang w:val="bg-BG"/>
        </w:rPr>
        <w:t>Всеки участник има право да представи оферта за една или за повече обособени позиции. Възложителят предвижда възможност за представяне на оферти за част от номенклатурните единици от обособена позиция</w:t>
      </w:r>
      <w:r w:rsidRPr="00D62242">
        <w:rPr>
          <w:b/>
          <w:sz w:val="24"/>
          <w:szCs w:val="24"/>
          <w:lang w:val="be-BY"/>
        </w:rPr>
        <w:t xml:space="preserve"> </w:t>
      </w:r>
      <w:r w:rsidRPr="00D62242">
        <w:rPr>
          <w:sz w:val="24"/>
          <w:szCs w:val="24"/>
          <w:lang w:val="be-BY"/>
        </w:rPr>
        <w:t>№ 1.</w:t>
      </w:r>
      <w:r w:rsidRPr="00D62242">
        <w:rPr>
          <w:b/>
          <w:sz w:val="24"/>
          <w:szCs w:val="24"/>
          <w:lang w:val="be-BY"/>
        </w:rPr>
        <w:t xml:space="preserve"> </w:t>
      </w:r>
    </w:p>
    <w:p w:rsidR="00D97937" w:rsidRPr="00D62242" w:rsidRDefault="00D97937" w:rsidP="00D97937">
      <w:pPr>
        <w:suppressAutoHyphens/>
        <w:jc w:val="both"/>
        <w:rPr>
          <w:sz w:val="24"/>
          <w:szCs w:val="24"/>
          <w:lang w:val="bg-BG"/>
        </w:rPr>
      </w:pPr>
    </w:p>
    <w:p w:rsidR="00D97937" w:rsidRPr="00D62242" w:rsidRDefault="00D97937" w:rsidP="00D97937">
      <w:pPr>
        <w:suppressAutoHyphens/>
        <w:jc w:val="both"/>
        <w:rPr>
          <w:sz w:val="24"/>
          <w:szCs w:val="24"/>
          <w:lang w:val="bg-BG"/>
        </w:rPr>
      </w:pPr>
      <w:r w:rsidRPr="00D62242">
        <w:rPr>
          <w:sz w:val="24"/>
          <w:szCs w:val="24"/>
          <w:lang w:val="bg-BG"/>
        </w:rPr>
        <w:t xml:space="preserve">           За обособени позиции</w:t>
      </w:r>
      <w:r w:rsidRPr="00D62242">
        <w:rPr>
          <w:sz w:val="24"/>
          <w:szCs w:val="24"/>
          <w:lang w:val="be-BY"/>
        </w:rPr>
        <w:t xml:space="preserve"> №№ 2, 4 и 8 следва да се представят оферти за всички артикули, включени в тях. </w:t>
      </w:r>
      <w:r w:rsidRPr="00D62242">
        <w:rPr>
          <w:sz w:val="24"/>
          <w:szCs w:val="24"/>
          <w:lang w:val="bg-BG"/>
        </w:rPr>
        <w:t xml:space="preserve">Не се допуска представяне на оферти за част от </w:t>
      </w:r>
      <w:r w:rsidRPr="00D62242">
        <w:rPr>
          <w:sz w:val="24"/>
          <w:szCs w:val="24"/>
          <w:lang w:val="be-BY"/>
        </w:rPr>
        <w:t xml:space="preserve">артикулите. </w:t>
      </w:r>
      <w:r w:rsidRPr="00D62242">
        <w:rPr>
          <w:sz w:val="24"/>
          <w:szCs w:val="24"/>
          <w:lang w:val="bg-BG"/>
        </w:rPr>
        <w:t xml:space="preserve"> </w:t>
      </w:r>
    </w:p>
    <w:p w:rsidR="004C2B67" w:rsidRPr="00D62242" w:rsidRDefault="004C2B67" w:rsidP="00ED6293">
      <w:pPr>
        <w:ind w:firstLine="720"/>
        <w:jc w:val="both"/>
        <w:rPr>
          <w:color w:val="7030A0"/>
          <w:sz w:val="24"/>
          <w:szCs w:val="24"/>
          <w:lang w:val="bg-BG"/>
        </w:rPr>
      </w:pPr>
    </w:p>
    <w:p w:rsidR="00374BBF" w:rsidRPr="00D62242" w:rsidRDefault="008A43D5" w:rsidP="00374BBF">
      <w:pPr>
        <w:ind w:firstLine="720"/>
        <w:jc w:val="both"/>
        <w:rPr>
          <w:sz w:val="24"/>
          <w:szCs w:val="24"/>
          <w:lang w:val="bg-BG"/>
        </w:rPr>
      </w:pPr>
      <w:r w:rsidRPr="00D62242">
        <w:rPr>
          <w:sz w:val="24"/>
          <w:szCs w:val="24"/>
          <w:lang w:val="bg-BG"/>
        </w:rPr>
        <w:t xml:space="preserve">На основание чл. 21, ал. 6 от ЗОП обособена позициа </w:t>
      </w:r>
      <w:r w:rsidRPr="00D62242">
        <w:rPr>
          <w:sz w:val="24"/>
          <w:szCs w:val="24"/>
          <w:lang w:val="be-BY"/>
        </w:rPr>
        <w:t xml:space="preserve">№ </w:t>
      </w:r>
      <w:r w:rsidR="005F0D55" w:rsidRPr="00D62242">
        <w:rPr>
          <w:sz w:val="24"/>
          <w:szCs w:val="24"/>
          <w:lang w:val="be-BY"/>
        </w:rPr>
        <w:t xml:space="preserve">3 “Фистулни игли” и обособена позиция № </w:t>
      </w:r>
      <w:r w:rsidR="00AB6E3A" w:rsidRPr="00D62242">
        <w:rPr>
          <w:sz w:val="24"/>
          <w:szCs w:val="24"/>
          <w:lang w:val="bg-BG"/>
        </w:rPr>
        <w:t>5</w:t>
      </w:r>
      <w:r w:rsidRPr="00D62242">
        <w:rPr>
          <w:sz w:val="24"/>
          <w:szCs w:val="24"/>
          <w:lang w:val="bg-BG"/>
        </w:rPr>
        <w:t xml:space="preserve"> </w:t>
      </w:r>
      <w:r w:rsidRPr="00D62242">
        <w:rPr>
          <w:sz w:val="24"/>
          <w:szCs w:val="24"/>
          <w:lang w:val="be-BY"/>
        </w:rPr>
        <w:t>“</w:t>
      </w:r>
      <w:r w:rsidR="00AB6E3A" w:rsidRPr="00D62242">
        <w:rPr>
          <w:sz w:val="24"/>
          <w:szCs w:val="24"/>
          <w:lang w:val="bg-BG"/>
        </w:rPr>
        <w:t>Дезинфекционен разтвор за хемодиализни апарати</w:t>
      </w:r>
      <w:r w:rsidR="00AB6E3A" w:rsidRPr="00D62242">
        <w:rPr>
          <w:sz w:val="24"/>
          <w:szCs w:val="24"/>
          <w:lang w:val="be-BY"/>
        </w:rPr>
        <w:t xml:space="preserve"> Fresenius 4008</w:t>
      </w:r>
      <w:r w:rsidRPr="00D62242">
        <w:rPr>
          <w:sz w:val="24"/>
          <w:szCs w:val="24"/>
          <w:lang w:val="be-BY"/>
        </w:rPr>
        <w:t xml:space="preserve">” </w:t>
      </w:r>
      <w:r w:rsidRPr="00D62242">
        <w:rPr>
          <w:sz w:val="24"/>
          <w:szCs w:val="24"/>
          <w:lang w:val="bg-BG"/>
        </w:rPr>
        <w:t xml:space="preserve">ще бъдат възложени по реда на чл. 20, ал. 4 т. 3 от ЗОП. </w:t>
      </w:r>
    </w:p>
    <w:p w:rsidR="00374BBF" w:rsidRPr="00D62242" w:rsidRDefault="00374BBF" w:rsidP="00374BBF">
      <w:pPr>
        <w:ind w:firstLine="720"/>
        <w:jc w:val="both"/>
        <w:rPr>
          <w:sz w:val="24"/>
          <w:szCs w:val="24"/>
          <w:lang w:val="bg-BG"/>
        </w:rPr>
      </w:pPr>
    </w:p>
    <w:p w:rsidR="008A43D5" w:rsidRPr="00D62242" w:rsidRDefault="00374BBF" w:rsidP="00374BBF">
      <w:pPr>
        <w:jc w:val="both"/>
        <w:rPr>
          <w:i/>
          <w:sz w:val="22"/>
          <w:szCs w:val="22"/>
          <w:lang w:val="bg-BG"/>
        </w:rPr>
      </w:pPr>
      <w:r w:rsidRPr="00D62242">
        <w:rPr>
          <w:i/>
          <w:sz w:val="24"/>
          <w:szCs w:val="24"/>
          <w:lang w:val="bg-BG"/>
        </w:rPr>
        <w:t>⃰</w:t>
      </w:r>
      <w:r w:rsidR="008A43D5" w:rsidRPr="00D62242">
        <w:rPr>
          <w:i/>
          <w:sz w:val="22"/>
          <w:szCs w:val="22"/>
          <w:lang w:val="bg-BG"/>
        </w:rPr>
        <w:t>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w:t>
      </w:r>
      <w:r w:rsidR="008A43D5" w:rsidRPr="00D62242">
        <w:rPr>
          <w:i/>
          <w:sz w:val="22"/>
          <w:szCs w:val="22"/>
        </w:rPr>
        <w:t> </w:t>
      </w:r>
      <w:r w:rsidR="008A43D5" w:rsidRPr="00D62242">
        <w:rPr>
          <w:i/>
          <w:sz w:val="22"/>
          <w:szCs w:val="22"/>
          <w:lang w:val="bg-BG"/>
        </w:rPr>
        <w:t xml:space="preserve">464.00 лв. за доставки и услуги и общата стойност на обособените позиции, възложени по този начин, не надхвърля 20 на сто от общата стойност на поръчката. </w:t>
      </w:r>
    </w:p>
    <w:p w:rsidR="005F0D55" w:rsidRPr="00D62242" w:rsidRDefault="005F0D55" w:rsidP="00ED6293">
      <w:pPr>
        <w:ind w:firstLine="720"/>
        <w:jc w:val="both"/>
        <w:rPr>
          <w:color w:val="7030A0"/>
          <w:sz w:val="24"/>
          <w:szCs w:val="24"/>
          <w:lang w:val="bg-BG"/>
        </w:rPr>
      </w:pPr>
    </w:p>
    <w:p w:rsidR="005F0D55" w:rsidRPr="00D62242" w:rsidRDefault="005F0D55" w:rsidP="005F0D55">
      <w:pPr>
        <w:tabs>
          <w:tab w:val="left" w:pos="0"/>
        </w:tabs>
        <w:jc w:val="both"/>
        <w:rPr>
          <w:sz w:val="24"/>
          <w:szCs w:val="24"/>
          <w:lang w:val="bg-BG"/>
        </w:rPr>
      </w:pPr>
      <w:r w:rsidRPr="00D62242">
        <w:rPr>
          <w:sz w:val="24"/>
          <w:szCs w:val="24"/>
          <w:lang w:val="bg-BG"/>
        </w:rPr>
        <w:tab/>
        <w:t xml:space="preserve">За Обособена позициа </w:t>
      </w:r>
      <w:r w:rsidRPr="00D62242">
        <w:rPr>
          <w:sz w:val="24"/>
          <w:szCs w:val="24"/>
          <w:lang w:val="be-BY"/>
        </w:rPr>
        <w:t xml:space="preserve">№ </w:t>
      </w:r>
      <w:r w:rsidRPr="00D62242">
        <w:rPr>
          <w:sz w:val="24"/>
          <w:szCs w:val="24"/>
          <w:lang w:val="bg-BG"/>
        </w:rPr>
        <w:t xml:space="preserve">3 </w:t>
      </w:r>
      <w:r w:rsidR="00D97937" w:rsidRPr="00D62242">
        <w:rPr>
          <w:sz w:val="24"/>
          <w:szCs w:val="24"/>
          <w:lang w:val="bg-BG"/>
        </w:rPr>
        <w:t xml:space="preserve">и обособена позициа </w:t>
      </w:r>
      <w:r w:rsidR="00D97937" w:rsidRPr="00D62242">
        <w:rPr>
          <w:sz w:val="24"/>
          <w:szCs w:val="24"/>
          <w:lang w:val="be-BY"/>
        </w:rPr>
        <w:t xml:space="preserve">№ </w:t>
      </w:r>
      <w:r w:rsidR="00D97937" w:rsidRPr="00D62242">
        <w:rPr>
          <w:sz w:val="24"/>
          <w:szCs w:val="24"/>
          <w:lang w:val="bg-BG"/>
        </w:rPr>
        <w:t>5</w:t>
      </w:r>
      <w:r w:rsidR="00D97937" w:rsidRPr="00D62242">
        <w:rPr>
          <w:b/>
          <w:sz w:val="24"/>
          <w:szCs w:val="24"/>
          <w:lang w:val="bg-BG"/>
        </w:rPr>
        <w:t xml:space="preserve">  </w:t>
      </w:r>
      <w:r w:rsidRPr="00D62242">
        <w:rPr>
          <w:sz w:val="24"/>
          <w:szCs w:val="24"/>
          <w:lang w:val="bg-BG"/>
        </w:rPr>
        <w:t>са изпълнени и двете условия – прогнозн</w:t>
      </w:r>
      <w:r w:rsidR="00D97937" w:rsidRPr="00D62242">
        <w:rPr>
          <w:sz w:val="24"/>
          <w:szCs w:val="24"/>
          <w:lang w:val="bg-BG"/>
        </w:rPr>
        <w:t>и</w:t>
      </w:r>
      <w:r w:rsidRPr="00D62242">
        <w:rPr>
          <w:sz w:val="24"/>
          <w:szCs w:val="24"/>
          <w:lang w:val="bg-BG"/>
        </w:rPr>
        <w:t>т</w:t>
      </w:r>
      <w:r w:rsidR="00D97937" w:rsidRPr="00D62242">
        <w:rPr>
          <w:sz w:val="24"/>
          <w:szCs w:val="24"/>
          <w:lang w:val="bg-BG"/>
        </w:rPr>
        <w:t>е им</w:t>
      </w:r>
      <w:r w:rsidRPr="00D62242">
        <w:rPr>
          <w:sz w:val="24"/>
          <w:szCs w:val="24"/>
          <w:lang w:val="bg-BG"/>
        </w:rPr>
        <w:t xml:space="preserve"> стойност</w:t>
      </w:r>
      <w:r w:rsidR="00D97937" w:rsidRPr="00D62242">
        <w:rPr>
          <w:sz w:val="24"/>
          <w:szCs w:val="24"/>
          <w:lang w:val="bg-BG"/>
        </w:rPr>
        <w:t>и</w:t>
      </w:r>
      <w:r w:rsidRPr="00D62242">
        <w:rPr>
          <w:sz w:val="24"/>
          <w:szCs w:val="24"/>
          <w:lang w:val="bg-BG"/>
        </w:rPr>
        <w:t xml:space="preserve"> </w:t>
      </w:r>
      <w:r w:rsidR="00D97937" w:rsidRPr="00D62242">
        <w:rPr>
          <w:sz w:val="24"/>
          <w:szCs w:val="24"/>
          <w:lang w:val="bg-BG"/>
        </w:rPr>
        <w:t xml:space="preserve">поотделно </w:t>
      </w:r>
      <w:r w:rsidRPr="00D62242">
        <w:rPr>
          <w:sz w:val="24"/>
          <w:szCs w:val="24"/>
          <w:lang w:val="bg-BG"/>
        </w:rPr>
        <w:t>не надхвърля</w:t>
      </w:r>
      <w:r w:rsidR="00D97937" w:rsidRPr="00D62242">
        <w:rPr>
          <w:sz w:val="24"/>
          <w:szCs w:val="24"/>
          <w:lang w:val="bg-BG"/>
        </w:rPr>
        <w:t>т</w:t>
      </w:r>
      <w:r w:rsidRPr="00D62242">
        <w:rPr>
          <w:sz w:val="24"/>
          <w:szCs w:val="24"/>
          <w:lang w:val="bg-BG"/>
        </w:rPr>
        <w:t xml:space="preserve"> 156</w:t>
      </w:r>
      <w:r w:rsidRPr="00D62242">
        <w:rPr>
          <w:sz w:val="24"/>
          <w:szCs w:val="24"/>
        </w:rPr>
        <w:t> </w:t>
      </w:r>
      <w:r w:rsidR="00D97937" w:rsidRPr="00D62242">
        <w:rPr>
          <w:sz w:val="24"/>
          <w:szCs w:val="24"/>
          <w:lang w:val="bg-BG"/>
        </w:rPr>
        <w:t>464.00 лв.</w:t>
      </w:r>
      <w:r w:rsidR="00BB7870" w:rsidRPr="00D62242">
        <w:rPr>
          <w:sz w:val="24"/>
          <w:szCs w:val="24"/>
          <w:lang w:val="bg-BG"/>
        </w:rPr>
        <w:t xml:space="preserve"> и </w:t>
      </w:r>
      <w:r w:rsidR="00D97937" w:rsidRPr="00D62242">
        <w:rPr>
          <w:sz w:val="24"/>
          <w:szCs w:val="24"/>
          <w:lang w:val="bg-BG"/>
        </w:rPr>
        <w:t xml:space="preserve">общата им </w:t>
      </w:r>
      <w:r w:rsidR="00BB7870" w:rsidRPr="00D62242">
        <w:rPr>
          <w:sz w:val="24"/>
          <w:szCs w:val="24"/>
          <w:lang w:val="bg-BG"/>
        </w:rPr>
        <w:t>стойността ѝ</w:t>
      </w:r>
      <w:r w:rsidRPr="00D62242">
        <w:rPr>
          <w:sz w:val="24"/>
          <w:szCs w:val="24"/>
          <w:lang w:val="bg-BG"/>
        </w:rPr>
        <w:t xml:space="preserve"> не надхвърля 20 на сто от общата прогнозна стойност на поръчка</w:t>
      </w:r>
      <w:r w:rsidR="00555E9A" w:rsidRPr="00D62242">
        <w:rPr>
          <w:sz w:val="24"/>
          <w:szCs w:val="24"/>
          <w:lang w:val="bg-BG"/>
        </w:rPr>
        <w:t>та</w:t>
      </w:r>
      <w:r w:rsidRPr="00D62242">
        <w:rPr>
          <w:sz w:val="24"/>
          <w:szCs w:val="24"/>
          <w:lang w:val="bg-BG"/>
        </w:rPr>
        <w:t>.</w:t>
      </w:r>
      <w:r w:rsidRPr="00D62242">
        <w:rPr>
          <w:sz w:val="24"/>
          <w:szCs w:val="24"/>
          <w:lang w:val="be-BY"/>
        </w:rPr>
        <w:tab/>
      </w:r>
    </w:p>
    <w:p w:rsidR="00740FC5" w:rsidRPr="00D62242" w:rsidRDefault="00740FC5" w:rsidP="00ED6293">
      <w:pPr>
        <w:ind w:firstLine="720"/>
        <w:jc w:val="both"/>
        <w:rPr>
          <w:b/>
          <w:sz w:val="24"/>
          <w:szCs w:val="24"/>
          <w:lang w:val="bg-BG"/>
        </w:rPr>
      </w:pPr>
    </w:p>
    <w:p w:rsidR="0079575C" w:rsidRPr="00D62242" w:rsidRDefault="00555E9A" w:rsidP="00D97937">
      <w:pPr>
        <w:tabs>
          <w:tab w:val="left" w:pos="0"/>
        </w:tabs>
        <w:jc w:val="both"/>
        <w:rPr>
          <w:b/>
          <w:sz w:val="24"/>
          <w:szCs w:val="24"/>
          <w:u w:val="single"/>
          <w:lang w:val="bg-BG"/>
        </w:rPr>
      </w:pPr>
      <w:r w:rsidRPr="00D62242">
        <w:rPr>
          <w:position w:val="8"/>
          <w:sz w:val="24"/>
          <w:szCs w:val="24"/>
          <w:lang w:val="be-BY"/>
        </w:rPr>
        <w:tab/>
      </w:r>
      <w:r w:rsidR="0079575C" w:rsidRPr="00D62242">
        <w:rPr>
          <w:b/>
          <w:sz w:val="24"/>
          <w:szCs w:val="24"/>
          <w:u w:val="single"/>
          <w:lang w:val="bg-BG"/>
        </w:rPr>
        <w:t xml:space="preserve"> </w:t>
      </w:r>
    </w:p>
    <w:p w:rsidR="00B520E8" w:rsidRPr="00D62242" w:rsidRDefault="00B520E8" w:rsidP="0079575C">
      <w:pPr>
        <w:adjustRightInd w:val="0"/>
        <w:rPr>
          <w:rStyle w:val="ala2"/>
          <w:position w:val="8"/>
          <w:sz w:val="24"/>
          <w:szCs w:val="24"/>
          <w:lang w:val="bg-BG"/>
        </w:rPr>
      </w:pPr>
    </w:p>
    <w:p w:rsidR="00B520E8" w:rsidRPr="00D62242" w:rsidRDefault="00B520E8" w:rsidP="00B520E8">
      <w:pPr>
        <w:tabs>
          <w:tab w:val="left" w:pos="0"/>
        </w:tabs>
        <w:jc w:val="center"/>
        <w:rPr>
          <w:b/>
          <w:bCs/>
          <w:caps/>
          <w:sz w:val="24"/>
          <w:szCs w:val="24"/>
          <w:lang w:val="ru-RU"/>
        </w:rPr>
      </w:pPr>
      <w:r w:rsidRPr="00D62242">
        <w:rPr>
          <w:b/>
          <w:bCs/>
          <w:caps/>
          <w:sz w:val="24"/>
          <w:szCs w:val="24"/>
          <w:lang w:val="ru-RU"/>
        </w:rPr>
        <w:lastRenderedPageBreak/>
        <w:t>2. Изисквания към изпълнението НА ПОРЪЧКАТА.</w:t>
      </w:r>
    </w:p>
    <w:p w:rsidR="0034007D" w:rsidRPr="00D62242" w:rsidRDefault="0034007D" w:rsidP="0034007D">
      <w:pPr>
        <w:tabs>
          <w:tab w:val="left" w:pos="0"/>
        </w:tabs>
        <w:jc w:val="center"/>
        <w:rPr>
          <w:b/>
          <w:bCs/>
          <w:caps/>
          <w:sz w:val="24"/>
          <w:szCs w:val="24"/>
          <w:lang w:val="bg-BG"/>
        </w:rPr>
      </w:pPr>
    </w:p>
    <w:p w:rsidR="000B0D1F" w:rsidRPr="00D62242" w:rsidRDefault="00C373A1" w:rsidP="00C373A1">
      <w:pPr>
        <w:tabs>
          <w:tab w:val="left" w:pos="0"/>
        </w:tabs>
        <w:jc w:val="both"/>
        <w:rPr>
          <w:sz w:val="24"/>
          <w:szCs w:val="24"/>
          <w:lang w:val="bg-BG"/>
        </w:rPr>
      </w:pPr>
      <w:r w:rsidRPr="00D62242">
        <w:rPr>
          <w:sz w:val="24"/>
          <w:szCs w:val="24"/>
          <w:lang w:val="bg-BG"/>
        </w:rPr>
        <w:t xml:space="preserve">     Срокът на договора за изпълнение на поръчката е 2</w:t>
      </w:r>
      <w:r w:rsidR="00181312" w:rsidRPr="00D62242">
        <w:rPr>
          <w:sz w:val="24"/>
          <w:szCs w:val="24"/>
          <w:lang w:val="bg-BG"/>
        </w:rPr>
        <w:t>4 месеца</w:t>
      </w:r>
      <w:r w:rsidRPr="00D62242">
        <w:rPr>
          <w:sz w:val="24"/>
          <w:szCs w:val="24"/>
          <w:lang w:val="bg-BG"/>
        </w:rPr>
        <w:t xml:space="preserve">, </w:t>
      </w:r>
      <w:r w:rsidRPr="00D62242">
        <w:rPr>
          <w:sz w:val="24"/>
          <w:szCs w:val="24"/>
          <w:lang w:val="ru-RU"/>
        </w:rPr>
        <w:t>считано  от датата на сключването му</w:t>
      </w:r>
      <w:r w:rsidRPr="00D62242">
        <w:rPr>
          <w:sz w:val="24"/>
          <w:szCs w:val="24"/>
          <w:lang w:val="bg-BG"/>
        </w:rPr>
        <w:t xml:space="preserve">. Гаранцията за обезпечаване изпълнението на договора е в размер на </w:t>
      </w:r>
      <w:r w:rsidRPr="00D62242">
        <w:rPr>
          <w:b/>
          <w:sz w:val="24"/>
          <w:szCs w:val="24"/>
          <w:lang w:val="bg-BG"/>
        </w:rPr>
        <w:t>2 %</w:t>
      </w:r>
      <w:r w:rsidRPr="00D62242">
        <w:rPr>
          <w:sz w:val="24"/>
          <w:szCs w:val="24"/>
          <w:lang w:val="bg-BG"/>
        </w:rPr>
        <w:t xml:space="preserve"> от стойността му без ДДС. </w:t>
      </w:r>
    </w:p>
    <w:p w:rsidR="00555E9A" w:rsidRPr="00D62242" w:rsidRDefault="00555E9A" w:rsidP="00C373A1">
      <w:pPr>
        <w:tabs>
          <w:tab w:val="left" w:pos="0"/>
        </w:tabs>
        <w:jc w:val="both"/>
        <w:rPr>
          <w:sz w:val="24"/>
          <w:szCs w:val="24"/>
          <w:lang w:val="bg-BG"/>
        </w:rPr>
      </w:pPr>
    </w:p>
    <w:p w:rsidR="00C373A1" w:rsidRPr="00D62242" w:rsidRDefault="00C373A1" w:rsidP="00C373A1">
      <w:pPr>
        <w:pStyle w:val="BodyText2"/>
        <w:tabs>
          <w:tab w:val="left" w:pos="1418"/>
        </w:tabs>
        <w:autoSpaceDE/>
        <w:autoSpaceDN/>
        <w:spacing w:after="0" w:line="240" w:lineRule="auto"/>
        <w:jc w:val="both"/>
        <w:rPr>
          <w:sz w:val="24"/>
          <w:szCs w:val="24"/>
          <w:lang w:val="bg-BG"/>
        </w:rPr>
      </w:pPr>
      <w:r w:rsidRPr="00D62242">
        <w:rPr>
          <w:bCs/>
          <w:sz w:val="24"/>
          <w:szCs w:val="24"/>
          <w:lang w:val="bg-BG"/>
        </w:rPr>
        <w:t xml:space="preserve">    Място на изпълнение – </w:t>
      </w:r>
      <w:r w:rsidRPr="00D62242">
        <w:rPr>
          <w:bCs/>
          <w:sz w:val="24"/>
          <w:szCs w:val="24"/>
          <w:lang w:val="bg-BG" w:bidi="my-MM"/>
        </w:rPr>
        <w:t>гр.София, ул.”Бяло море”№ 8, УМБАЛ „Царица Йоанна-ИСУЛ” ЕАД</w:t>
      </w:r>
      <w:r w:rsidR="008E4197" w:rsidRPr="00D62242">
        <w:rPr>
          <w:bCs/>
          <w:sz w:val="24"/>
          <w:szCs w:val="24"/>
          <w:lang w:val="bg-BG" w:bidi="my-MM"/>
        </w:rPr>
        <w:t xml:space="preserve">, </w:t>
      </w:r>
      <w:r w:rsidR="00FF4597" w:rsidRPr="00D62242">
        <w:rPr>
          <w:bCs/>
          <w:sz w:val="24"/>
          <w:szCs w:val="24"/>
          <w:lang w:val="bg-BG" w:bidi="my-MM"/>
        </w:rPr>
        <w:t>отдел</w:t>
      </w:r>
      <w:r w:rsidR="008E4197" w:rsidRPr="00D62242">
        <w:rPr>
          <w:bCs/>
          <w:sz w:val="24"/>
          <w:szCs w:val="24"/>
          <w:lang w:val="bg-BG" w:bidi="my-MM"/>
        </w:rPr>
        <w:t xml:space="preserve"> „Снабдяване”</w:t>
      </w:r>
      <w:r w:rsidR="00524986" w:rsidRPr="00D62242">
        <w:rPr>
          <w:sz w:val="24"/>
          <w:szCs w:val="24"/>
          <w:lang w:val="bg-BG"/>
        </w:rPr>
        <w:t xml:space="preserve"> и</w:t>
      </w:r>
      <w:r w:rsidR="00524986" w:rsidRPr="00D62242">
        <w:rPr>
          <w:b/>
          <w:sz w:val="24"/>
          <w:szCs w:val="24"/>
          <w:lang w:val="bg-BG"/>
        </w:rPr>
        <w:t xml:space="preserve"> </w:t>
      </w:r>
      <w:r w:rsidR="00524986" w:rsidRPr="00D62242">
        <w:rPr>
          <w:sz w:val="24"/>
          <w:szCs w:val="24"/>
          <w:lang w:val="bg-BG"/>
        </w:rPr>
        <w:t>отдел „Болнична аптека”</w:t>
      </w:r>
      <w:r w:rsidRPr="00D62242">
        <w:rPr>
          <w:bCs/>
          <w:sz w:val="24"/>
          <w:szCs w:val="24"/>
          <w:lang w:val="bg-BG" w:bidi="my-MM"/>
        </w:rPr>
        <w:t>.</w:t>
      </w:r>
      <w:r w:rsidR="008E4197" w:rsidRPr="00D62242">
        <w:rPr>
          <w:sz w:val="24"/>
          <w:szCs w:val="24"/>
          <w:lang w:val="bg-BG"/>
        </w:rPr>
        <w:t xml:space="preserve"> </w:t>
      </w:r>
      <w:r w:rsidRPr="00D62242">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555E9A" w:rsidRPr="00D62242" w:rsidRDefault="00555E9A" w:rsidP="00C373A1">
      <w:pPr>
        <w:pStyle w:val="BodyText2"/>
        <w:tabs>
          <w:tab w:val="left" w:pos="1418"/>
        </w:tabs>
        <w:autoSpaceDE/>
        <w:autoSpaceDN/>
        <w:spacing w:after="0" w:line="240" w:lineRule="auto"/>
        <w:jc w:val="both"/>
        <w:rPr>
          <w:sz w:val="24"/>
          <w:szCs w:val="24"/>
          <w:lang w:val="bg-BG"/>
        </w:rPr>
      </w:pPr>
    </w:p>
    <w:p w:rsidR="00964351" w:rsidRPr="00D62242" w:rsidRDefault="00C373A1" w:rsidP="00C373A1">
      <w:pPr>
        <w:tabs>
          <w:tab w:val="left" w:pos="0"/>
        </w:tabs>
        <w:jc w:val="both"/>
        <w:rPr>
          <w:sz w:val="24"/>
          <w:szCs w:val="24"/>
          <w:lang w:val="bg-BG"/>
        </w:rPr>
      </w:pPr>
      <w:r w:rsidRPr="00D62242">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w:t>
      </w:r>
      <w:r w:rsidR="004E4B91" w:rsidRPr="00D62242">
        <w:rPr>
          <w:color w:val="000000"/>
          <w:sz w:val="24"/>
          <w:szCs w:val="24"/>
        </w:rPr>
        <w:t>Средствата ще се осигуряват от НЗОК.</w:t>
      </w:r>
    </w:p>
    <w:p w:rsidR="00D94FF7" w:rsidRPr="00D62242" w:rsidRDefault="00D94FF7" w:rsidP="00D94FF7">
      <w:pPr>
        <w:pStyle w:val="BodyText2"/>
        <w:tabs>
          <w:tab w:val="left" w:pos="1418"/>
        </w:tabs>
        <w:autoSpaceDE/>
        <w:autoSpaceDN/>
        <w:spacing w:after="0" w:line="240" w:lineRule="auto"/>
        <w:jc w:val="both"/>
        <w:rPr>
          <w:sz w:val="24"/>
          <w:szCs w:val="24"/>
          <w:lang w:val="bg-BG"/>
        </w:rPr>
      </w:pPr>
    </w:p>
    <w:p w:rsidR="00D94FF7" w:rsidRPr="00D62242" w:rsidRDefault="008314B1" w:rsidP="00D94FF7">
      <w:pPr>
        <w:spacing w:line="360" w:lineRule="auto"/>
        <w:jc w:val="center"/>
        <w:rPr>
          <w:b/>
          <w:sz w:val="24"/>
          <w:szCs w:val="24"/>
          <w:lang w:val="bg-BG"/>
        </w:rPr>
      </w:pPr>
      <w:r w:rsidRPr="00D62242">
        <w:rPr>
          <w:b/>
          <w:sz w:val="24"/>
          <w:lang w:val="be-BY"/>
        </w:rPr>
        <w:t xml:space="preserve">3. </w:t>
      </w:r>
      <w:r w:rsidR="00D94FF7" w:rsidRPr="00D62242">
        <w:rPr>
          <w:b/>
          <w:sz w:val="24"/>
          <w:lang w:val="be-BY"/>
        </w:rPr>
        <w:t>ИЗИСКВАНИЯ ЗА ПРЕДОСТАВЯНЕ НА МОСТРИ</w:t>
      </w:r>
    </w:p>
    <w:p w:rsidR="00D94FF7" w:rsidRPr="00D62242" w:rsidRDefault="00360B59" w:rsidP="00BB39A9">
      <w:pPr>
        <w:pStyle w:val="BodyText"/>
        <w:tabs>
          <w:tab w:val="left" w:pos="360"/>
          <w:tab w:val="num" w:pos="1134"/>
          <w:tab w:val="num" w:pos="1920"/>
        </w:tabs>
        <w:rPr>
          <w:rFonts w:ascii="Times New Roman" w:hAnsi="Times New Roman" w:cs="Times New Roman"/>
          <w:sz w:val="24"/>
          <w:szCs w:val="24"/>
          <w:lang w:val="be-BY"/>
        </w:rPr>
      </w:pPr>
      <w:r w:rsidRPr="00D62242">
        <w:rPr>
          <w:rFonts w:ascii="Times New Roman" w:hAnsi="Times New Roman" w:cs="Times New Roman"/>
          <w:sz w:val="24"/>
          <w:szCs w:val="24"/>
        </w:rPr>
        <w:t xml:space="preserve">        </w:t>
      </w:r>
      <w:r w:rsidR="00D94FF7" w:rsidRPr="00D62242">
        <w:rPr>
          <w:rFonts w:ascii="Times New Roman" w:hAnsi="Times New Roman" w:cs="Times New Roman"/>
          <w:sz w:val="24"/>
          <w:szCs w:val="24"/>
          <w:lang w:val="be-BY"/>
        </w:rPr>
        <w:t xml:space="preserve">За проверка на съответствието </w:t>
      </w:r>
      <w:r w:rsidR="00D94FF7" w:rsidRPr="00D62242">
        <w:rPr>
          <w:rFonts w:ascii="Times New Roman" w:hAnsi="Times New Roman" w:cs="Times New Roman"/>
          <w:sz w:val="24"/>
          <w:szCs w:val="24"/>
        </w:rPr>
        <w:t xml:space="preserve">на оферираните </w:t>
      </w:r>
      <w:r w:rsidR="00F8330F" w:rsidRPr="00D62242">
        <w:rPr>
          <w:rFonts w:ascii="Times New Roman" w:hAnsi="Times New Roman" w:cs="Times New Roman"/>
          <w:sz w:val="24"/>
          <w:szCs w:val="24"/>
        </w:rPr>
        <w:t>медицински изделия</w:t>
      </w:r>
      <w:r w:rsidR="00D94FF7" w:rsidRPr="00D62242">
        <w:rPr>
          <w:rFonts w:ascii="Times New Roman" w:hAnsi="Times New Roman" w:cs="Times New Roman"/>
          <w:sz w:val="24"/>
          <w:szCs w:val="24"/>
        </w:rPr>
        <w:t xml:space="preserve"> </w:t>
      </w:r>
      <w:r w:rsidR="00D94FF7" w:rsidRPr="00D62242">
        <w:rPr>
          <w:rFonts w:ascii="Times New Roman" w:hAnsi="Times New Roman" w:cs="Times New Roman"/>
          <w:sz w:val="24"/>
          <w:szCs w:val="24"/>
          <w:lang w:val="be-BY"/>
        </w:rPr>
        <w:t xml:space="preserve">със заложените в </w:t>
      </w:r>
      <w:r w:rsidR="00555E9A" w:rsidRPr="00D62242">
        <w:rPr>
          <w:rFonts w:ascii="Times New Roman" w:hAnsi="Times New Roman" w:cs="Times New Roman"/>
          <w:sz w:val="24"/>
          <w:szCs w:val="24"/>
        </w:rPr>
        <w:t>Раздел</w:t>
      </w:r>
      <w:r w:rsidR="00555E9A" w:rsidRPr="00D62242">
        <w:rPr>
          <w:rFonts w:ascii="Times New Roman" w:hAnsi="Times New Roman" w:cs="Times New Roman"/>
          <w:sz w:val="24"/>
          <w:szCs w:val="24"/>
          <w:lang w:val="be-BY"/>
        </w:rPr>
        <w:t xml:space="preserve"> </w:t>
      </w:r>
      <w:r w:rsidR="00555E9A" w:rsidRPr="00D62242">
        <w:rPr>
          <w:rFonts w:ascii="Times New Roman" w:hAnsi="Times New Roman" w:cs="Times New Roman"/>
          <w:sz w:val="24"/>
          <w:szCs w:val="24"/>
        </w:rPr>
        <w:t>ІХ.</w:t>
      </w:r>
      <w:r w:rsidRPr="00D62242">
        <w:rPr>
          <w:rFonts w:ascii="Times New Roman" w:hAnsi="Times New Roman" w:cs="Times New Roman"/>
          <w:sz w:val="24"/>
          <w:szCs w:val="24"/>
          <w:lang w:val="be-BY"/>
        </w:rPr>
        <w:t>“</w:t>
      </w:r>
      <w:r w:rsidR="00555E9A" w:rsidRPr="00D62242">
        <w:rPr>
          <w:rFonts w:ascii="Times New Roman" w:hAnsi="Times New Roman" w:cs="Times New Roman"/>
          <w:bCs/>
          <w:sz w:val="24"/>
          <w:szCs w:val="24"/>
          <w:lang w:val="be-BY"/>
        </w:rPr>
        <w:t>Характеристика на медицинските изделия за хемодиализа</w:t>
      </w:r>
      <w:r w:rsidRPr="00D62242">
        <w:rPr>
          <w:rFonts w:ascii="Times New Roman" w:hAnsi="Times New Roman" w:cs="Times New Roman"/>
          <w:bCs/>
          <w:sz w:val="24"/>
          <w:szCs w:val="24"/>
          <w:lang w:val="be-BY"/>
        </w:rPr>
        <w:t>” и</w:t>
      </w:r>
      <w:r w:rsidRPr="00D62242">
        <w:rPr>
          <w:rFonts w:ascii="Times New Roman" w:hAnsi="Times New Roman" w:cs="Times New Roman"/>
          <w:b/>
          <w:bCs/>
          <w:sz w:val="24"/>
          <w:szCs w:val="24"/>
          <w:lang w:val="ru-RU"/>
        </w:rPr>
        <w:t xml:space="preserve"> </w:t>
      </w:r>
      <w:r w:rsidR="00555E9A" w:rsidRPr="00D62242">
        <w:rPr>
          <w:rFonts w:ascii="Times New Roman" w:hAnsi="Times New Roman" w:cs="Times New Roman"/>
          <w:sz w:val="24"/>
          <w:szCs w:val="24"/>
        </w:rPr>
        <w:t>Раздел</w:t>
      </w:r>
      <w:r w:rsidR="00555E9A" w:rsidRPr="00D62242">
        <w:rPr>
          <w:rFonts w:ascii="Times New Roman" w:hAnsi="Times New Roman" w:cs="Times New Roman"/>
          <w:sz w:val="24"/>
          <w:szCs w:val="24"/>
          <w:lang w:val="be-BY"/>
        </w:rPr>
        <w:t xml:space="preserve"> </w:t>
      </w:r>
      <w:r w:rsidR="00555E9A" w:rsidRPr="00D62242">
        <w:rPr>
          <w:rFonts w:ascii="Times New Roman" w:hAnsi="Times New Roman" w:cs="Times New Roman"/>
          <w:sz w:val="24"/>
          <w:szCs w:val="24"/>
        </w:rPr>
        <w:t>ХІ. „</w:t>
      </w:r>
      <w:r w:rsidR="00D94FF7" w:rsidRPr="00D62242">
        <w:rPr>
          <w:rFonts w:ascii="Times New Roman" w:hAnsi="Times New Roman" w:cs="Times New Roman"/>
          <w:sz w:val="24"/>
          <w:szCs w:val="24"/>
          <w:lang w:val="be-BY"/>
        </w:rPr>
        <w:t>Техническа спецификация</w:t>
      </w:r>
      <w:r w:rsidR="00555E9A" w:rsidRPr="00D62242">
        <w:rPr>
          <w:rFonts w:ascii="Times New Roman" w:hAnsi="Times New Roman" w:cs="Times New Roman"/>
          <w:sz w:val="24"/>
          <w:szCs w:val="24"/>
          <w:lang w:val="be-BY"/>
        </w:rPr>
        <w:t>”</w:t>
      </w:r>
      <w:r w:rsidR="00D94FF7" w:rsidRPr="00D62242">
        <w:rPr>
          <w:rFonts w:ascii="Times New Roman" w:hAnsi="Times New Roman" w:cs="Times New Roman"/>
          <w:sz w:val="24"/>
          <w:szCs w:val="24"/>
          <w:lang w:val="be-BY"/>
        </w:rPr>
        <w:t xml:space="preserve"> </w:t>
      </w:r>
      <w:r w:rsidRPr="00D62242">
        <w:rPr>
          <w:rFonts w:ascii="Times New Roman" w:hAnsi="Times New Roman" w:cs="Times New Roman"/>
          <w:sz w:val="24"/>
          <w:szCs w:val="24"/>
          <w:lang w:val="be-BY"/>
        </w:rPr>
        <w:t xml:space="preserve">параметри на </w:t>
      </w:r>
      <w:r w:rsidRPr="00D62242">
        <w:rPr>
          <w:rFonts w:ascii="Times New Roman" w:hAnsi="Times New Roman" w:cs="Times New Roman"/>
          <w:sz w:val="24"/>
          <w:szCs w:val="24"/>
        </w:rPr>
        <w:t xml:space="preserve">медицинските изделия от </w:t>
      </w:r>
      <w:r w:rsidR="00C03D71" w:rsidRPr="00D62242">
        <w:rPr>
          <w:rFonts w:ascii="Times New Roman" w:hAnsi="Times New Roman" w:cs="Times New Roman"/>
          <w:sz w:val="24"/>
          <w:szCs w:val="24"/>
        </w:rPr>
        <w:t>всички номенклатурни</w:t>
      </w:r>
      <w:r w:rsidR="00D94FF7" w:rsidRPr="00D62242">
        <w:rPr>
          <w:rFonts w:ascii="Times New Roman" w:hAnsi="Times New Roman" w:cs="Times New Roman"/>
          <w:sz w:val="24"/>
          <w:szCs w:val="24"/>
        </w:rPr>
        <w:t xml:space="preserve"> единици </w:t>
      </w:r>
      <w:r w:rsidRPr="00D62242">
        <w:rPr>
          <w:rFonts w:ascii="Times New Roman" w:hAnsi="Times New Roman" w:cs="Times New Roman"/>
          <w:sz w:val="24"/>
          <w:szCs w:val="24"/>
        </w:rPr>
        <w:t>на</w:t>
      </w:r>
      <w:r w:rsidR="00D94FF7" w:rsidRPr="00D62242">
        <w:rPr>
          <w:rFonts w:ascii="Times New Roman" w:hAnsi="Times New Roman" w:cs="Times New Roman"/>
          <w:sz w:val="24"/>
          <w:szCs w:val="24"/>
        </w:rPr>
        <w:t xml:space="preserve"> обособена позиция </w:t>
      </w:r>
      <w:r w:rsidRPr="00D62242">
        <w:rPr>
          <w:rFonts w:ascii="Times New Roman" w:hAnsi="Times New Roman" w:cs="Times New Roman"/>
          <w:sz w:val="24"/>
          <w:szCs w:val="24"/>
        </w:rPr>
        <w:t xml:space="preserve">№ 1 </w:t>
      </w:r>
      <w:r w:rsidR="00FC40A0" w:rsidRPr="00D62242">
        <w:rPr>
          <w:rFonts w:ascii="Times New Roman" w:hAnsi="Times New Roman" w:cs="Times New Roman"/>
          <w:sz w:val="24"/>
          <w:szCs w:val="24"/>
          <w:lang w:val="be-BY"/>
        </w:rPr>
        <w:t xml:space="preserve">“Диализатори” </w:t>
      </w:r>
      <w:r w:rsidR="00BB39A9" w:rsidRPr="00D62242">
        <w:rPr>
          <w:rFonts w:ascii="Times New Roman" w:hAnsi="Times New Roman" w:cs="Times New Roman"/>
          <w:sz w:val="24"/>
          <w:szCs w:val="24"/>
          <w:lang w:val="be-BY"/>
        </w:rPr>
        <w:t xml:space="preserve">и </w:t>
      </w:r>
      <w:r w:rsidR="00555E9A" w:rsidRPr="00D62242">
        <w:rPr>
          <w:rFonts w:ascii="Times New Roman" w:hAnsi="Times New Roman" w:cs="Times New Roman"/>
          <w:sz w:val="24"/>
          <w:szCs w:val="24"/>
        </w:rPr>
        <w:t xml:space="preserve">от всички артикули на </w:t>
      </w:r>
      <w:r w:rsidR="00BB39A9" w:rsidRPr="00D62242">
        <w:rPr>
          <w:rFonts w:ascii="Times New Roman" w:hAnsi="Times New Roman" w:cs="Times New Roman"/>
          <w:sz w:val="24"/>
          <w:szCs w:val="24"/>
          <w:lang w:val="be-BY"/>
        </w:rPr>
        <w:t>обособена позиция № 2</w:t>
      </w:r>
      <w:r w:rsidR="00BB39A9" w:rsidRPr="00D62242">
        <w:rPr>
          <w:rFonts w:ascii="Times New Roman" w:hAnsi="Times New Roman" w:cs="Times New Roman"/>
          <w:b/>
          <w:sz w:val="24"/>
          <w:szCs w:val="24"/>
          <w:lang w:val="be-BY"/>
        </w:rPr>
        <w:t xml:space="preserve">  </w:t>
      </w:r>
      <w:r w:rsidR="00BB39A9" w:rsidRPr="00D62242">
        <w:rPr>
          <w:rFonts w:ascii="Times New Roman" w:hAnsi="Times New Roman" w:cs="Times New Roman"/>
          <w:sz w:val="24"/>
          <w:szCs w:val="24"/>
          <w:lang w:val="be-BY"/>
        </w:rPr>
        <w:t xml:space="preserve">“Кръвни линии за възрастни за апарат Fresenius 4008” </w:t>
      </w:r>
      <w:r w:rsidR="00D94FF7" w:rsidRPr="00D62242">
        <w:rPr>
          <w:rFonts w:ascii="Times New Roman" w:hAnsi="Times New Roman" w:cs="Times New Roman"/>
          <w:b/>
          <w:sz w:val="24"/>
          <w:szCs w:val="24"/>
          <w:u w:val="single"/>
          <w:lang w:val="be-BY"/>
        </w:rPr>
        <w:t>Възложителят изисква</w:t>
      </w:r>
      <w:r w:rsidR="00D94FF7" w:rsidRPr="00D62242">
        <w:rPr>
          <w:rFonts w:ascii="Times New Roman" w:hAnsi="Times New Roman" w:cs="Times New Roman"/>
          <w:b/>
          <w:sz w:val="24"/>
          <w:szCs w:val="24"/>
        </w:rPr>
        <w:t xml:space="preserve"> </w:t>
      </w:r>
      <w:r w:rsidR="00D94FF7" w:rsidRPr="00D62242">
        <w:rPr>
          <w:rFonts w:ascii="Times New Roman" w:hAnsi="Times New Roman" w:cs="Times New Roman"/>
          <w:b/>
          <w:sz w:val="24"/>
          <w:szCs w:val="24"/>
          <w:u w:val="single"/>
          <w:lang w:val="ru-RU"/>
        </w:rPr>
        <w:t>задължително</w:t>
      </w:r>
      <w:r w:rsidR="00D94FF7" w:rsidRPr="00D62242">
        <w:rPr>
          <w:rFonts w:ascii="Times New Roman" w:hAnsi="Times New Roman" w:cs="Times New Roman"/>
          <w:b/>
          <w:sz w:val="24"/>
          <w:szCs w:val="24"/>
        </w:rPr>
        <w:t xml:space="preserve"> </w:t>
      </w:r>
      <w:r w:rsidR="00D94FF7" w:rsidRPr="00D62242">
        <w:rPr>
          <w:rFonts w:ascii="Times New Roman" w:hAnsi="Times New Roman" w:cs="Times New Roman"/>
          <w:sz w:val="24"/>
          <w:szCs w:val="24"/>
          <w:lang w:val="be-BY"/>
        </w:rPr>
        <w:t xml:space="preserve">предоставяне на мостри. </w:t>
      </w:r>
    </w:p>
    <w:p w:rsidR="003F2739" w:rsidRPr="00D62242" w:rsidRDefault="003F2739" w:rsidP="00BB39A9">
      <w:pPr>
        <w:pStyle w:val="BodyText"/>
        <w:tabs>
          <w:tab w:val="left" w:pos="360"/>
          <w:tab w:val="num" w:pos="1134"/>
          <w:tab w:val="num" w:pos="1920"/>
        </w:tabs>
        <w:rPr>
          <w:rFonts w:ascii="Times New Roman" w:hAnsi="Times New Roman" w:cs="Times New Roman"/>
          <w:sz w:val="24"/>
          <w:szCs w:val="24"/>
          <w:lang w:val="be-BY"/>
        </w:rPr>
      </w:pPr>
    </w:p>
    <w:p w:rsidR="00D94FF7" w:rsidRPr="00D62242" w:rsidRDefault="009000F3" w:rsidP="00D94FF7">
      <w:pPr>
        <w:jc w:val="both"/>
        <w:rPr>
          <w:sz w:val="24"/>
          <w:szCs w:val="24"/>
          <w:lang w:val="ru-RU"/>
        </w:rPr>
      </w:pPr>
      <w:r w:rsidRPr="00D62242">
        <w:rPr>
          <w:sz w:val="24"/>
          <w:szCs w:val="24"/>
          <w:lang w:val="ru-RU"/>
        </w:rPr>
        <w:t xml:space="preserve">       </w:t>
      </w:r>
      <w:r w:rsidR="00D94FF7" w:rsidRPr="00D62242">
        <w:rPr>
          <w:sz w:val="24"/>
          <w:szCs w:val="24"/>
          <w:lang w:val="ru-RU"/>
        </w:rPr>
        <w:t>Предаването на мострите се извършва в</w:t>
      </w:r>
      <w:r w:rsidR="00D94FF7" w:rsidRPr="00D62242">
        <w:rPr>
          <w:sz w:val="24"/>
          <w:szCs w:val="24"/>
          <w:lang w:val="be-BY"/>
        </w:rPr>
        <w:t xml:space="preserve"> </w:t>
      </w:r>
      <w:r w:rsidR="00360B59" w:rsidRPr="00D62242">
        <w:rPr>
          <w:sz w:val="24"/>
          <w:szCs w:val="24"/>
          <w:lang w:val="ru-RU"/>
        </w:rPr>
        <w:t>сектор ”Снабдяване»</w:t>
      </w:r>
      <w:r w:rsidR="00D94FF7" w:rsidRPr="00D62242">
        <w:rPr>
          <w:sz w:val="24"/>
          <w:szCs w:val="24"/>
          <w:lang w:val="ru-RU"/>
        </w:rPr>
        <w:t xml:space="preserve"> с </w:t>
      </w:r>
      <w:r w:rsidR="00D94FF7" w:rsidRPr="00D62242">
        <w:rPr>
          <w:sz w:val="24"/>
          <w:szCs w:val="24"/>
          <w:lang w:val="be-BY"/>
        </w:rPr>
        <w:t>3</w:t>
      </w:r>
      <w:r w:rsidR="00D94FF7" w:rsidRPr="00D62242">
        <w:rPr>
          <w:sz w:val="24"/>
          <w:szCs w:val="24"/>
          <w:lang w:val="ru-RU"/>
        </w:rPr>
        <w:t xml:space="preserve"> приемо – предавателни </w:t>
      </w:r>
      <w:r w:rsidR="00D94FF7" w:rsidRPr="00D62242">
        <w:rPr>
          <w:sz w:val="24"/>
          <w:szCs w:val="24"/>
          <w:lang w:val="be-BY"/>
        </w:rPr>
        <w:t xml:space="preserve"> </w:t>
      </w:r>
      <w:r w:rsidR="00D94FF7" w:rsidRPr="00D62242">
        <w:rPr>
          <w:sz w:val="24"/>
          <w:szCs w:val="24"/>
          <w:lang w:val="ru-RU"/>
        </w:rPr>
        <w:t xml:space="preserve">протокола. Проверява се на място съответствието на съдържанието на </w:t>
      </w:r>
      <w:r w:rsidR="000029F7" w:rsidRPr="00D62242">
        <w:rPr>
          <w:sz w:val="24"/>
          <w:szCs w:val="24"/>
          <w:lang w:val="ru-RU"/>
        </w:rPr>
        <w:t>опаковката</w:t>
      </w:r>
      <w:r w:rsidR="00D94FF7" w:rsidRPr="00D62242">
        <w:rPr>
          <w:sz w:val="24"/>
          <w:szCs w:val="24"/>
          <w:lang w:val="ru-RU"/>
        </w:rPr>
        <w:t xml:space="preserve"> и списъка в протоколите. След проверката протоколите се подписват от двете страни, и </w:t>
      </w:r>
      <w:r w:rsidR="000029F7" w:rsidRPr="00D62242">
        <w:rPr>
          <w:sz w:val="24"/>
          <w:szCs w:val="24"/>
          <w:lang w:val="ru-RU"/>
        </w:rPr>
        <w:t xml:space="preserve">опаковката </w:t>
      </w:r>
      <w:r w:rsidR="00D94FF7" w:rsidRPr="00D62242">
        <w:rPr>
          <w:sz w:val="24"/>
          <w:szCs w:val="24"/>
          <w:lang w:val="ru-RU"/>
        </w:rPr>
        <w:t>се запечатва</w:t>
      </w:r>
      <w:r w:rsidR="00D94FF7" w:rsidRPr="00D62242">
        <w:rPr>
          <w:sz w:val="24"/>
          <w:szCs w:val="24"/>
          <w:lang w:val="be-BY"/>
        </w:rPr>
        <w:t xml:space="preserve"> заедно с един екземпляр от приемо-предавателния протокол</w:t>
      </w:r>
      <w:r w:rsidR="00D94FF7" w:rsidRPr="00D62242">
        <w:rPr>
          <w:sz w:val="24"/>
          <w:szCs w:val="24"/>
          <w:lang w:val="ru-RU"/>
        </w:rPr>
        <w:t>.</w:t>
      </w:r>
    </w:p>
    <w:p w:rsidR="00606C2B" w:rsidRPr="00D62242" w:rsidRDefault="00606C2B" w:rsidP="00D94FF7">
      <w:pPr>
        <w:jc w:val="both"/>
        <w:rPr>
          <w:sz w:val="24"/>
          <w:szCs w:val="24"/>
          <w:u w:val="single"/>
          <w:lang w:val="be-BY"/>
        </w:rPr>
      </w:pPr>
    </w:p>
    <w:p w:rsidR="00606C2B" w:rsidRPr="00D62242" w:rsidRDefault="00FB4ECA" w:rsidP="00606C2B">
      <w:pPr>
        <w:jc w:val="both"/>
        <w:rPr>
          <w:sz w:val="24"/>
          <w:szCs w:val="24"/>
          <w:lang w:val="bg-BG"/>
        </w:rPr>
      </w:pPr>
      <w:r w:rsidRPr="00D62242">
        <w:rPr>
          <w:i/>
          <w:sz w:val="24"/>
          <w:szCs w:val="24"/>
          <w:lang w:val="be-BY"/>
        </w:rPr>
        <w:t xml:space="preserve">       </w:t>
      </w:r>
      <w:r w:rsidR="00606C2B" w:rsidRPr="00D62242">
        <w:rPr>
          <w:i/>
          <w:sz w:val="24"/>
          <w:szCs w:val="24"/>
          <w:lang w:val="bg-BG"/>
        </w:rPr>
        <w:t>!!!</w:t>
      </w:r>
      <w:r w:rsidRPr="00D62242">
        <w:rPr>
          <w:i/>
          <w:sz w:val="24"/>
          <w:szCs w:val="24"/>
          <w:lang w:val="bg-BG"/>
        </w:rPr>
        <w:t xml:space="preserve"> </w:t>
      </w:r>
      <w:r w:rsidR="00606C2B" w:rsidRPr="00D62242">
        <w:rPr>
          <w:sz w:val="24"/>
          <w:szCs w:val="24"/>
          <w:lang w:val="bg-BG"/>
        </w:rPr>
        <w:t xml:space="preserve">Мострите трябва да са опаковани </w:t>
      </w:r>
      <w:r w:rsidR="000029F7" w:rsidRPr="00D62242">
        <w:rPr>
          <w:sz w:val="24"/>
          <w:szCs w:val="24"/>
          <w:lang w:val="bg-BG"/>
        </w:rPr>
        <w:t xml:space="preserve">и </w:t>
      </w:r>
      <w:r w:rsidR="00606C2B" w:rsidRPr="00D62242">
        <w:rPr>
          <w:sz w:val="24"/>
          <w:szCs w:val="24"/>
          <w:lang w:val="bg-BG"/>
        </w:rPr>
        <w:t>обознач</w:t>
      </w:r>
      <w:r w:rsidR="000029F7" w:rsidRPr="00D62242">
        <w:rPr>
          <w:sz w:val="24"/>
          <w:szCs w:val="24"/>
          <w:lang w:val="bg-BG"/>
        </w:rPr>
        <w:t>ени</w:t>
      </w:r>
      <w:r w:rsidR="00606C2B" w:rsidRPr="00D62242">
        <w:rPr>
          <w:sz w:val="24"/>
          <w:szCs w:val="24"/>
          <w:lang w:val="bg-BG"/>
        </w:rPr>
        <w:t xml:space="preserve"> по начин, от който да е видно кой ги представя, както и за коя номенклатурна единица</w:t>
      </w:r>
      <w:r w:rsidR="004C1DEF" w:rsidRPr="00D62242">
        <w:rPr>
          <w:sz w:val="24"/>
          <w:szCs w:val="24"/>
          <w:lang w:val="bg-BG"/>
        </w:rPr>
        <w:t xml:space="preserve"> или артикул</w:t>
      </w:r>
      <w:r w:rsidR="00606C2B" w:rsidRPr="00D62242">
        <w:rPr>
          <w:sz w:val="24"/>
          <w:szCs w:val="24"/>
          <w:lang w:val="bg-BG"/>
        </w:rPr>
        <w:t xml:space="preserve"> от обособената позиция се отнасят.</w:t>
      </w:r>
    </w:p>
    <w:p w:rsidR="00D94FF7" w:rsidRPr="00D62242" w:rsidRDefault="00D94FF7" w:rsidP="00D94FF7">
      <w:pPr>
        <w:suppressAutoHyphens/>
        <w:jc w:val="both"/>
        <w:rPr>
          <w:sz w:val="24"/>
          <w:szCs w:val="24"/>
          <w:lang w:val="bg-BG"/>
        </w:rPr>
      </w:pPr>
    </w:p>
    <w:p w:rsidR="00D94FF7" w:rsidRPr="00D62242" w:rsidRDefault="00D94FF7" w:rsidP="00D94FF7">
      <w:pPr>
        <w:jc w:val="both"/>
        <w:rPr>
          <w:sz w:val="24"/>
          <w:szCs w:val="24"/>
          <w:u w:val="single"/>
          <w:lang w:val="bg-BG"/>
        </w:rPr>
      </w:pPr>
      <w:r w:rsidRPr="00D62242">
        <w:rPr>
          <w:sz w:val="24"/>
          <w:szCs w:val="24"/>
          <w:lang w:val="be-BY"/>
        </w:rPr>
        <w:t>*</w:t>
      </w:r>
      <w:r w:rsidRPr="00D62242">
        <w:rPr>
          <w:sz w:val="24"/>
          <w:szCs w:val="24"/>
          <w:u w:val="single"/>
          <w:lang w:val="be-BY"/>
        </w:rPr>
        <w:t>Задължително м</w:t>
      </w:r>
      <w:r w:rsidRPr="00D62242">
        <w:rPr>
          <w:sz w:val="24"/>
          <w:szCs w:val="24"/>
          <w:u w:val="single"/>
          <w:lang w:val="bg-BG"/>
        </w:rPr>
        <w:t>острите да се представят в оригиналните опаковки на оферираните изделия.</w:t>
      </w:r>
      <w:r w:rsidRPr="00D62242">
        <w:rPr>
          <w:sz w:val="24"/>
          <w:szCs w:val="24"/>
          <w:lang w:val="bg-BG"/>
        </w:rPr>
        <w:t xml:space="preserve"> В приложените </w:t>
      </w:r>
      <w:r w:rsidRPr="00D62242">
        <w:rPr>
          <w:sz w:val="24"/>
          <w:szCs w:val="24"/>
          <w:lang w:val="ru-RU"/>
        </w:rPr>
        <w:t xml:space="preserve">приемо – предавателни </w:t>
      </w:r>
      <w:r w:rsidRPr="00D62242">
        <w:rPr>
          <w:sz w:val="24"/>
          <w:szCs w:val="24"/>
          <w:lang w:val="be-BY"/>
        </w:rPr>
        <w:t xml:space="preserve"> </w:t>
      </w:r>
      <w:r w:rsidRPr="00D62242">
        <w:rPr>
          <w:sz w:val="24"/>
          <w:szCs w:val="24"/>
          <w:lang w:val="ru-RU"/>
        </w:rPr>
        <w:t>протоколи</w:t>
      </w:r>
      <w:r w:rsidRPr="00D62242">
        <w:rPr>
          <w:sz w:val="24"/>
          <w:szCs w:val="24"/>
          <w:lang w:val="bg-BG"/>
        </w:rPr>
        <w:t xml:space="preserve"> мострите да са еднозначно дефинирани по спецификацията, а не с каталожния номер на производителя!!! </w:t>
      </w:r>
      <w:r w:rsidRPr="00D62242">
        <w:rPr>
          <w:sz w:val="24"/>
          <w:szCs w:val="24"/>
          <w:u w:val="single"/>
          <w:lang w:val="bg-BG"/>
        </w:rPr>
        <w:t xml:space="preserve">Върху всяка мостра да има надпис, съответстващ на </w:t>
      </w:r>
      <w:r w:rsidR="00D34B73" w:rsidRPr="00D62242">
        <w:rPr>
          <w:sz w:val="24"/>
          <w:szCs w:val="24"/>
          <w:u w:val="single"/>
          <w:lang w:val="bg-BG"/>
        </w:rPr>
        <w:t>номенклатурната единица</w:t>
      </w:r>
      <w:r w:rsidR="004C1DEF" w:rsidRPr="00D62242">
        <w:rPr>
          <w:sz w:val="24"/>
          <w:szCs w:val="24"/>
          <w:lang w:val="bg-BG"/>
        </w:rPr>
        <w:t xml:space="preserve"> или артикул</w:t>
      </w:r>
      <w:r w:rsidR="00D34B73" w:rsidRPr="00D62242">
        <w:rPr>
          <w:sz w:val="24"/>
          <w:szCs w:val="24"/>
          <w:u w:val="single"/>
          <w:lang w:val="bg-BG"/>
        </w:rPr>
        <w:t xml:space="preserve"> от</w:t>
      </w:r>
      <w:r w:rsidRPr="00D62242">
        <w:rPr>
          <w:sz w:val="24"/>
          <w:szCs w:val="24"/>
          <w:u w:val="single"/>
          <w:lang w:val="bg-BG"/>
        </w:rPr>
        <w:t xml:space="preserve"> спецификацията.</w:t>
      </w:r>
      <w:r w:rsidRPr="00D62242">
        <w:rPr>
          <w:sz w:val="24"/>
          <w:szCs w:val="24"/>
          <w:u w:val="single"/>
          <w:lang w:val="ru-RU"/>
        </w:rPr>
        <w:t xml:space="preserve"> </w:t>
      </w:r>
    </w:p>
    <w:p w:rsidR="00D94FF7" w:rsidRPr="00D62242" w:rsidRDefault="00D94FF7" w:rsidP="00D94FF7">
      <w:pPr>
        <w:jc w:val="both"/>
        <w:rPr>
          <w:b/>
          <w:sz w:val="24"/>
          <w:szCs w:val="24"/>
          <w:lang w:val="be-BY"/>
        </w:rPr>
      </w:pPr>
      <w:r w:rsidRPr="00D62242">
        <w:rPr>
          <w:b/>
          <w:sz w:val="24"/>
          <w:szCs w:val="24"/>
          <w:lang w:val="ru-RU"/>
        </w:rPr>
        <w:t xml:space="preserve">      </w:t>
      </w:r>
      <w:r w:rsidRPr="00D62242">
        <w:rPr>
          <w:b/>
          <w:sz w:val="24"/>
          <w:szCs w:val="24"/>
          <w:lang w:val="be-BY"/>
        </w:rPr>
        <w:t xml:space="preserve">     </w:t>
      </w:r>
    </w:p>
    <w:p w:rsidR="00D94FF7" w:rsidRPr="00D62242" w:rsidRDefault="00D94FF7" w:rsidP="00D94FF7">
      <w:pPr>
        <w:jc w:val="both"/>
        <w:rPr>
          <w:b/>
          <w:sz w:val="24"/>
          <w:szCs w:val="24"/>
          <w:lang w:val="ru-RU"/>
        </w:rPr>
      </w:pPr>
      <w:r w:rsidRPr="00D62242">
        <w:rPr>
          <w:b/>
          <w:sz w:val="24"/>
          <w:szCs w:val="24"/>
          <w:lang w:val="be-BY"/>
        </w:rPr>
        <w:t>*</w:t>
      </w:r>
      <w:r w:rsidRPr="00D62242">
        <w:rPr>
          <w:b/>
          <w:sz w:val="24"/>
          <w:szCs w:val="24"/>
          <w:lang w:val="ru-RU"/>
        </w:rPr>
        <w:t>Участник, който не е представил мострите по указания начин, или не е представил мостр</w:t>
      </w:r>
      <w:r w:rsidR="00A43D73" w:rsidRPr="00D62242">
        <w:rPr>
          <w:b/>
          <w:sz w:val="24"/>
          <w:szCs w:val="24"/>
          <w:lang w:val="en-US"/>
        </w:rPr>
        <w:t>a</w:t>
      </w:r>
      <w:r w:rsidRPr="00D62242">
        <w:rPr>
          <w:b/>
          <w:sz w:val="24"/>
          <w:szCs w:val="24"/>
          <w:lang w:val="ru-RU"/>
        </w:rPr>
        <w:t xml:space="preserve"> за всички </w:t>
      </w:r>
      <w:r w:rsidR="00A43D73" w:rsidRPr="00D62242">
        <w:rPr>
          <w:b/>
          <w:sz w:val="24"/>
          <w:szCs w:val="24"/>
          <w:lang w:val="be-BY"/>
        </w:rPr>
        <w:t>номенклатурни</w:t>
      </w:r>
      <w:r w:rsidRPr="00D62242">
        <w:rPr>
          <w:b/>
          <w:sz w:val="24"/>
          <w:szCs w:val="24"/>
          <w:lang w:val="be-BY"/>
        </w:rPr>
        <w:t xml:space="preserve"> единиц</w:t>
      </w:r>
      <w:r w:rsidR="00A43D73" w:rsidRPr="00D62242">
        <w:rPr>
          <w:b/>
          <w:sz w:val="24"/>
          <w:szCs w:val="24"/>
          <w:lang w:val="be-BY"/>
        </w:rPr>
        <w:t>и</w:t>
      </w:r>
      <w:r w:rsidR="004C1DEF" w:rsidRPr="00D62242">
        <w:rPr>
          <w:b/>
          <w:sz w:val="24"/>
          <w:szCs w:val="24"/>
          <w:lang w:val="bg-BG"/>
        </w:rPr>
        <w:t xml:space="preserve"> или артикули</w:t>
      </w:r>
      <w:r w:rsidRPr="00D62242">
        <w:rPr>
          <w:b/>
          <w:sz w:val="24"/>
          <w:szCs w:val="24"/>
          <w:lang w:val="be-BY"/>
        </w:rPr>
        <w:t>, за ко</w:t>
      </w:r>
      <w:r w:rsidR="00A43D73" w:rsidRPr="00D62242">
        <w:rPr>
          <w:b/>
          <w:sz w:val="24"/>
          <w:szCs w:val="24"/>
          <w:lang w:val="be-BY"/>
        </w:rPr>
        <w:t>и</w:t>
      </w:r>
      <w:r w:rsidRPr="00D62242">
        <w:rPr>
          <w:b/>
          <w:sz w:val="24"/>
          <w:szCs w:val="24"/>
          <w:lang w:val="be-BY"/>
        </w:rPr>
        <w:t>то е подал</w:t>
      </w:r>
      <w:r w:rsidRPr="00D62242">
        <w:rPr>
          <w:b/>
          <w:sz w:val="24"/>
          <w:szCs w:val="24"/>
          <w:lang w:val="ru-RU"/>
        </w:rPr>
        <w:t xml:space="preserve"> оферта, ще бъде отстранен от</w:t>
      </w:r>
      <w:r w:rsidR="007156E1" w:rsidRPr="00D62242">
        <w:rPr>
          <w:b/>
          <w:sz w:val="24"/>
          <w:szCs w:val="24"/>
          <w:lang w:val="ru-RU"/>
        </w:rPr>
        <w:t xml:space="preserve"> </w:t>
      </w:r>
      <w:r w:rsidRPr="00D62242">
        <w:rPr>
          <w:b/>
          <w:sz w:val="24"/>
          <w:szCs w:val="24"/>
          <w:lang w:val="ru-RU"/>
        </w:rPr>
        <w:t xml:space="preserve">участие в процедурата. </w:t>
      </w:r>
    </w:p>
    <w:p w:rsidR="003F2739" w:rsidRPr="00D62242" w:rsidRDefault="003F2739" w:rsidP="00D94FF7">
      <w:pPr>
        <w:jc w:val="both"/>
        <w:rPr>
          <w:b/>
          <w:sz w:val="24"/>
          <w:szCs w:val="24"/>
          <w:lang w:val="ru-RU"/>
        </w:rPr>
      </w:pPr>
    </w:p>
    <w:p w:rsidR="003F2739" w:rsidRPr="00D62242" w:rsidRDefault="003F2739" w:rsidP="003F2739">
      <w:pPr>
        <w:adjustRightInd w:val="0"/>
        <w:ind w:firstLine="720"/>
        <w:jc w:val="both"/>
        <w:rPr>
          <w:position w:val="8"/>
          <w:sz w:val="24"/>
          <w:szCs w:val="24"/>
          <w:lang w:val="bg-BG"/>
        </w:rPr>
      </w:pPr>
      <w:r w:rsidRPr="00D62242">
        <w:rPr>
          <w:sz w:val="24"/>
          <w:szCs w:val="24"/>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D62242">
        <w:rPr>
          <w:sz w:val="24"/>
          <w:szCs w:val="24"/>
          <w:lang w:val="bg-BG"/>
        </w:rPr>
        <w:t>обособен</w:t>
      </w:r>
      <w:r w:rsidRPr="00D62242">
        <w:rPr>
          <w:sz w:val="24"/>
          <w:szCs w:val="24"/>
          <w:lang w:val="be-BY"/>
        </w:rPr>
        <w:t>и</w:t>
      </w:r>
      <w:r w:rsidRPr="00D62242">
        <w:rPr>
          <w:sz w:val="24"/>
          <w:szCs w:val="24"/>
          <w:lang w:val="bg-BG"/>
        </w:rPr>
        <w:t xml:space="preserve"> позици</w:t>
      </w:r>
      <w:r w:rsidRPr="00D62242">
        <w:rPr>
          <w:sz w:val="24"/>
          <w:szCs w:val="24"/>
          <w:lang w:val="be-BY"/>
        </w:rPr>
        <w:t>и</w:t>
      </w:r>
      <w:r w:rsidR="000029F7" w:rsidRPr="00D62242">
        <w:rPr>
          <w:sz w:val="24"/>
          <w:szCs w:val="24"/>
          <w:lang w:val="be-BY"/>
        </w:rPr>
        <w:t xml:space="preserve"> и</w:t>
      </w:r>
      <w:r w:rsidRPr="00D62242">
        <w:rPr>
          <w:sz w:val="24"/>
          <w:szCs w:val="24"/>
          <w:lang w:val="be-BY"/>
        </w:rPr>
        <w:t xml:space="preserve"> </w:t>
      </w:r>
      <w:r w:rsidR="000029F7" w:rsidRPr="00D62242">
        <w:rPr>
          <w:sz w:val="24"/>
          <w:szCs w:val="24"/>
          <w:lang w:val="bg-BG"/>
        </w:rPr>
        <w:t>номенклатурни единици</w:t>
      </w:r>
      <w:r w:rsidR="000029F7" w:rsidRPr="00D62242">
        <w:rPr>
          <w:i/>
          <w:sz w:val="24"/>
          <w:szCs w:val="24"/>
          <w:u w:val="single"/>
          <w:lang w:val="bg-BG"/>
        </w:rPr>
        <w:t xml:space="preserve"> </w:t>
      </w:r>
      <w:r w:rsidRPr="00D62242">
        <w:rPr>
          <w:sz w:val="24"/>
          <w:szCs w:val="24"/>
          <w:lang w:val="be-BY"/>
        </w:rPr>
        <w:t>ще бъдат отстранявани от участие</w:t>
      </w:r>
      <w:r w:rsidRPr="00D62242">
        <w:rPr>
          <w:sz w:val="24"/>
          <w:szCs w:val="24"/>
          <w:lang w:val="bg-BG"/>
        </w:rPr>
        <w:t xml:space="preserve"> в процедурата!</w:t>
      </w:r>
    </w:p>
    <w:p w:rsidR="003F2739" w:rsidRPr="00D62242" w:rsidRDefault="003F2739" w:rsidP="003F2739">
      <w:pPr>
        <w:suppressAutoHyphens/>
        <w:jc w:val="both"/>
        <w:rPr>
          <w:b/>
          <w:sz w:val="24"/>
          <w:szCs w:val="24"/>
          <w:lang w:val="bg-BG"/>
        </w:rPr>
      </w:pPr>
    </w:p>
    <w:p w:rsidR="00D94FF7" w:rsidRPr="00D62242" w:rsidRDefault="00D94FF7" w:rsidP="00D94FF7">
      <w:pPr>
        <w:suppressAutoHyphens/>
        <w:jc w:val="both"/>
        <w:rPr>
          <w:b/>
          <w:sz w:val="24"/>
          <w:szCs w:val="24"/>
          <w:lang w:val="ru-RU"/>
        </w:rPr>
      </w:pPr>
      <w:r w:rsidRPr="00D62242">
        <w:rPr>
          <w:b/>
          <w:sz w:val="24"/>
          <w:szCs w:val="24"/>
          <w:u w:val="single"/>
          <w:lang w:val="ru-RU"/>
        </w:rPr>
        <w:t>Връщане/заплащане на мострите</w:t>
      </w:r>
      <w:r w:rsidRPr="00D62242">
        <w:rPr>
          <w:b/>
          <w:sz w:val="24"/>
          <w:szCs w:val="24"/>
          <w:lang w:val="ru-RU"/>
        </w:rPr>
        <w:t>:</w:t>
      </w:r>
    </w:p>
    <w:p w:rsidR="00D94FF7" w:rsidRPr="00D62242" w:rsidRDefault="00D94FF7" w:rsidP="00D94FF7">
      <w:pPr>
        <w:suppressAutoHyphens/>
        <w:jc w:val="both"/>
        <w:rPr>
          <w:sz w:val="24"/>
          <w:szCs w:val="24"/>
          <w:lang w:val="bg-BG"/>
        </w:rPr>
      </w:pPr>
      <w:r w:rsidRPr="00D62242">
        <w:rPr>
          <w:sz w:val="24"/>
          <w:szCs w:val="24"/>
          <w:lang w:val="bg-BG"/>
        </w:rPr>
        <w:t xml:space="preserve">     ◊ На</w:t>
      </w:r>
      <w:r w:rsidRPr="00D62242">
        <w:rPr>
          <w:sz w:val="24"/>
          <w:szCs w:val="24"/>
          <w:lang w:val="be-BY"/>
        </w:rPr>
        <w:t xml:space="preserve"> отстранени от участие</w:t>
      </w:r>
      <w:r w:rsidRPr="00D62242">
        <w:rPr>
          <w:sz w:val="24"/>
          <w:szCs w:val="24"/>
          <w:lang w:val="bg-BG"/>
        </w:rPr>
        <w:t xml:space="preserve"> в процедурата</w:t>
      </w:r>
      <w:r w:rsidRPr="00D62242">
        <w:rPr>
          <w:sz w:val="24"/>
          <w:szCs w:val="24"/>
          <w:lang w:val="ru-RU"/>
        </w:rPr>
        <w:t xml:space="preserve"> участници до етап разглеждане на «Техническо предложение» предоставените мостри ще бъдат върнати </w:t>
      </w:r>
      <w:r w:rsidRPr="00D62242">
        <w:rPr>
          <w:sz w:val="24"/>
          <w:szCs w:val="24"/>
          <w:lang w:val="bg-BG"/>
        </w:rPr>
        <w:t>в срок до 1 месец след влизане в сила на решението за определяне на изпълнител;</w:t>
      </w:r>
    </w:p>
    <w:p w:rsidR="00D94FF7" w:rsidRPr="00D62242" w:rsidRDefault="00D94FF7" w:rsidP="00D94FF7">
      <w:pPr>
        <w:suppressAutoHyphens/>
        <w:jc w:val="both"/>
        <w:rPr>
          <w:b/>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xml:space="preserve">     ◊ На</w:t>
      </w:r>
      <w:r w:rsidRPr="00D62242">
        <w:rPr>
          <w:sz w:val="24"/>
          <w:szCs w:val="24"/>
          <w:lang w:val="be-BY"/>
        </w:rPr>
        <w:t xml:space="preserve"> отстранени от участие</w:t>
      </w:r>
      <w:r w:rsidRPr="00D62242">
        <w:rPr>
          <w:sz w:val="24"/>
          <w:szCs w:val="24"/>
          <w:lang w:val="bg-BG"/>
        </w:rPr>
        <w:t xml:space="preserve"> в процедурата</w:t>
      </w:r>
      <w:r w:rsidRPr="00D62242">
        <w:rPr>
          <w:sz w:val="24"/>
          <w:szCs w:val="24"/>
          <w:lang w:val="ru-RU"/>
        </w:rPr>
        <w:t xml:space="preserve"> участници на етап разглеждане на «Техническо предложение» </w:t>
      </w:r>
      <w:r w:rsidRPr="00D62242">
        <w:rPr>
          <w:sz w:val="24"/>
          <w:szCs w:val="24"/>
          <w:lang w:val="bg-BG"/>
        </w:rPr>
        <w:t>за съответните обособени позиции:</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в случаите, когато</w:t>
      </w:r>
      <w:r w:rsidRPr="00D62242">
        <w:rPr>
          <w:sz w:val="24"/>
          <w:szCs w:val="24"/>
          <w:lang w:val="ru-RU"/>
        </w:rPr>
        <w:t xml:space="preserve"> участниците не са допуснати до разглеждане на «Предложение за изпълнение на поръчката </w:t>
      </w:r>
      <w:r w:rsidRPr="00D62242">
        <w:rPr>
          <w:rStyle w:val="ala2"/>
          <w:sz w:val="24"/>
          <w:szCs w:val="24"/>
          <w:lang w:val="bg-BG"/>
        </w:rPr>
        <w:t xml:space="preserve">в съответствие с техническата спецификация”, </w:t>
      </w:r>
      <w:r w:rsidRPr="00D62242">
        <w:rPr>
          <w:rStyle w:val="alt"/>
          <w:sz w:val="24"/>
          <w:szCs w:val="24"/>
          <w:lang w:val="bg-BG"/>
        </w:rPr>
        <w:t xml:space="preserve">изготвено по </w:t>
      </w:r>
      <w:r w:rsidRPr="00D62242">
        <w:rPr>
          <w:sz w:val="24"/>
          <w:szCs w:val="24"/>
          <w:lang w:val="bg-BG"/>
        </w:rPr>
        <w:t>Приложение № 4</w:t>
      </w:r>
      <w:r w:rsidRPr="00D62242">
        <w:rPr>
          <w:rStyle w:val="alt"/>
          <w:sz w:val="24"/>
          <w:szCs w:val="24"/>
          <w:lang w:val="bg-BG"/>
        </w:rPr>
        <w:t>, включващо срок за доставка</w:t>
      </w:r>
      <w:r w:rsidRPr="00D62242">
        <w:rPr>
          <w:sz w:val="24"/>
          <w:szCs w:val="24"/>
          <w:lang w:val="ru-RU"/>
        </w:rPr>
        <w:t xml:space="preserve"> предоставените мостри </w:t>
      </w:r>
      <w:r w:rsidRPr="00D62242">
        <w:rPr>
          <w:sz w:val="24"/>
          <w:szCs w:val="24"/>
          <w:lang w:val="bg-BG"/>
        </w:rPr>
        <w:t xml:space="preserve">за съответните </w:t>
      </w:r>
      <w:r w:rsidRPr="00D62242">
        <w:rPr>
          <w:sz w:val="24"/>
          <w:szCs w:val="24"/>
          <w:lang w:val="bg-BG"/>
        </w:rPr>
        <w:lastRenderedPageBreak/>
        <w:t xml:space="preserve">номенклатурни единици </w:t>
      </w:r>
      <w:r w:rsidRPr="00D62242">
        <w:rPr>
          <w:sz w:val="24"/>
          <w:szCs w:val="24"/>
          <w:lang w:val="ru-RU"/>
        </w:rPr>
        <w:t xml:space="preserve">ще бъдат върнати </w:t>
      </w:r>
      <w:r w:rsidRPr="00D62242">
        <w:rPr>
          <w:sz w:val="24"/>
          <w:szCs w:val="24"/>
          <w:lang w:val="bg-BG"/>
        </w:rPr>
        <w:t>в срок до 1 месец след влизане в сила на решението за определяне на изпълнител;</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i/>
          <w:sz w:val="24"/>
          <w:szCs w:val="24"/>
          <w:lang w:val="bg-BG"/>
        </w:rPr>
        <w:t xml:space="preserve">- </w:t>
      </w:r>
      <w:r w:rsidRPr="00D62242">
        <w:rPr>
          <w:sz w:val="24"/>
          <w:szCs w:val="24"/>
          <w:lang w:val="bg-BG"/>
        </w:rPr>
        <w:t>в случаите, когато</w:t>
      </w:r>
      <w:r w:rsidRPr="00D62242">
        <w:rPr>
          <w:sz w:val="24"/>
          <w:szCs w:val="24"/>
          <w:lang w:val="ru-RU"/>
        </w:rPr>
        <w:t xml:space="preserve"> участниците са допуснати до разглеждане на «Предложение за изпълнение на поръчката </w:t>
      </w:r>
      <w:r w:rsidRPr="00D62242">
        <w:rPr>
          <w:rStyle w:val="ala2"/>
          <w:sz w:val="24"/>
          <w:szCs w:val="24"/>
          <w:lang w:val="bg-BG"/>
        </w:rPr>
        <w:t xml:space="preserve">в съответствие с техническата спецификация”, </w:t>
      </w:r>
      <w:r w:rsidRPr="00D62242">
        <w:rPr>
          <w:rStyle w:val="alt"/>
          <w:sz w:val="24"/>
          <w:szCs w:val="24"/>
          <w:lang w:val="bg-BG"/>
        </w:rPr>
        <w:t xml:space="preserve">изготвено по </w:t>
      </w:r>
      <w:r w:rsidRPr="00D62242">
        <w:rPr>
          <w:sz w:val="24"/>
          <w:szCs w:val="24"/>
          <w:lang w:val="bg-BG"/>
        </w:rPr>
        <w:t>Приложение № 4</w:t>
      </w:r>
      <w:r w:rsidRPr="00D62242">
        <w:rPr>
          <w:rStyle w:val="alt"/>
          <w:sz w:val="24"/>
          <w:szCs w:val="24"/>
          <w:lang w:val="bg-BG"/>
        </w:rPr>
        <w:t>, включващо, срок за доставка,</w:t>
      </w:r>
      <w:r w:rsidRPr="00D62242">
        <w:rPr>
          <w:sz w:val="24"/>
          <w:szCs w:val="24"/>
          <w:lang w:val="bg-BG"/>
        </w:rPr>
        <w:t xml:space="preserve"> </w:t>
      </w:r>
      <w:r w:rsidRPr="00D62242">
        <w:rPr>
          <w:sz w:val="24"/>
          <w:szCs w:val="24"/>
          <w:lang w:val="ru-RU"/>
        </w:rPr>
        <w:t xml:space="preserve">предоставените мостри </w:t>
      </w:r>
      <w:r w:rsidRPr="00D62242">
        <w:rPr>
          <w:sz w:val="24"/>
          <w:szCs w:val="24"/>
          <w:lang w:val="bg-BG"/>
        </w:rPr>
        <w:t xml:space="preserve">за съответните номенклатурни единици </w:t>
      </w:r>
      <w:r w:rsidRPr="00D62242">
        <w:rPr>
          <w:sz w:val="24"/>
          <w:szCs w:val="24"/>
          <w:lang w:val="ru-RU"/>
        </w:rPr>
        <w:t>ще бъдат върнати</w:t>
      </w:r>
      <w:r w:rsidRPr="00D62242">
        <w:rPr>
          <w:sz w:val="24"/>
          <w:szCs w:val="24"/>
          <w:lang w:val="bg-BG"/>
        </w:rPr>
        <w:t>/заплатени</w:t>
      </w:r>
      <w:r w:rsidRPr="00D62242">
        <w:rPr>
          <w:sz w:val="24"/>
          <w:szCs w:val="24"/>
          <w:lang w:val="ru-RU"/>
        </w:rPr>
        <w:t xml:space="preserve"> </w:t>
      </w:r>
      <w:r w:rsidRPr="00D62242">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xml:space="preserve">     ◊ На допуснати до </w:t>
      </w:r>
      <w:r w:rsidRPr="00D62242">
        <w:rPr>
          <w:sz w:val="24"/>
          <w:szCs w:val="24"/>
          <w:lang w:val="be-BY"/>
        </w:rPr>
        <w:t>участие</w:t>
      </w:r>
      <w:r w:rsidRPr="00D62242">
        <w:rPr>
          <w:sz w:val="24"/>
          <w:szCs w:val="24"/>
          <w:lang w:val="bg-BG"/>
        </w:rPr>
        <w:t xml:space="preserve"> в процедурата</w:t>
      </w:r>
      <w:r w:rsidRPr="00D62242">
        <w:rPr>
          <w:sz w:val="24"/>
          <w:szCs w:val="24"/>
          <w:lang w:val="ru-RU"/>
        </w:rPr>
        <w:t xml:space="preserve"> на етап разглеждане на «Техническо предложение» </w:t>
      </w:r>
      <w:r w:rsidRPr="00D62242">
        <w:rPr>
          <w:sz w:val="24"/>
          <w:szCs w:val="24"/>
          <w:lang w:val="bg-BG"/>
        </w:rPr>
        <w:t xml:space="preserve">за съответните обособени позиции и </w:t>
      </w:r>
      <w:r w:rsidRPr="00D62242">
        <w:rPr>
          <w:sz w:val="24"/>
          <w:szCs w:val="24"/>
          <w:lang w:val="ru-RU"/>
        </w:rPr>
        <w:t xml:space="preserve">до разглеждане на «Предложение за изпълнение на поръчката </w:t>
      </w:r>
      <w:r w:rsidRPr="00D62242">
        <w:rPr>
          <w:rStyle w:val="ala2"/>
          <w:sz w:val="24"/>
          <w:szCs w:val="24"/>
          <w:lang w:val="bg-BG"/>
        </w:rPr>
        <w:t xml:space="preserve">в съответствие с техническата спецификация”, </w:t>
      </w:r>
      <w:r w:rsidRPr="00D62242">
        <w:rPr>
          <w:rStyle w:val="alt"/>
          <w:sz w:val="24"/>
          <w:szCs w:val="24"/>
          <w:lang w:val="bg-BG"/>
        </w:rPr>
        <w:t xml:space="preserve">изготвено по </w:t>
      </w:r>
      <w:r w:rsidRPr="00D62242">
        <w:rPr>
          <w:sz w:val="24"/>
          <w:szCs w:val="24"/>
          <w:lang w:val="bg-BG"/>
        </w:rPr>
        <w:t>Приложение № 4</w:t>
      </w:r>
      <w:r w:rsidRPr="00D62242">
        <w:rPr>
          <w:rStyle w:val="alt"/>
          <w:sz w:val="24"/>
          <w:szCs w:val="24"/>
          <w:lang w:val="bg-BG"/>
        </w:rPr>
        <w:t>, включващо, срок за доставка</w:t>
      </w:r>
      <w:r w:rsidRPr="00D62242">
        <w:rPr>
          <w:sz w:val="24"/>
          <w:szCs w:val="24"/>
          <w:lang w:val="bg-BG"/>
        </w:rPr>
        <w:t xml:space="preserve"> </w:t>
      </w:r>
      <w:r w:rsidRPr="00D62242">
        <w:rPr>
          <w:sz w:val="24"/>
          <w:szCs w:val="24"/>
          <w:lang w:val="ru-RU"/>
        </w:rPr>
        <w:t xml:space="preserve">предоставените мостри </w:t>
      </w:r>
      <w:r w:rsidRPr="00D62242">
        <w:rPr>
          <w:sz w:val="24"/>
          <w:szCs w:val="24"/>
          <w:lang w:val="bg-BG"/>
        </w:rPr>
        <w:t xml:space="preserve">за съответните номенклатурни единици </w:t>
      </w:r>
      <w:r w:rsidRPr="00D62242">
        <w:rPr>
          <w:sz w:val="24"/>
          <w:szCs w:val="24"/>
          <w:lang w:val="ru-RU"/>
        </w:rPr>
        <w:t>ще бъдат върнати</w:t>
      </w:r>
      <w:r w:rsidRPr="00D62242">
        <w:rPr>
          <w:sz w:val="24"/>
          <w:szCs w:val="24"/>
          <w:lang w:val="bg-BG"/>
        </w:rPr>
        <w:t>/заплатени</w:t>
      </w:r>
      <w:r w:rsidRPr="00D62242">
        <w:rPr>
          <w:sz w:val="24"/>
          <w:szCs w:val="24"/>
          <w:lang w:val="ru-RU"/>
        </w:rPr>
        <w:t xml:space="preserve"> </w:t>
      </w:r>
      <w:r w:rsidRPr="00D62242">
        <w:rPr>
          <w:sz w:val="24"/>
          <w:szCs w:val="24"/>
          <w:lang w:val="bg-BG"/>
        </w:rPr>
        <w:t>след влизане в сила на решението за определяне на изпълнител, в срок до 1 месец след постъпване на писмено искане за плащане, по офертната цена от ценовото им предложение;</w:t>
      </w:r>
    </w:p>
    <w:p w:rsidR="00D94FF7" w:rsidRPr="00D62242" w:rsidRDefault="00D94FF7" w:rsidP="00D94FF7">
      <w:pPr>
        <w:suppressAutoHyphens/>
        <w:jc w:val="both"/>
        <w:rPr>
          <w:sz w:val="24"/>
          <w:szCs w:val="24"/>
          <w:lang w:val="bg-BG"/>
        </w:rPr>
      </w:pPr>
    </w:p>
    <w:p w:rsidR="00D94FF7" w:rsidRPr="00D62242" w:rsidRDefault="00D94FF7" w:rsidP="00D94FF7">
      <w:pPr>
        <w:suppressAutoHyphens/>
        <w:jc w:val="both"/>
        <w:rPr>
          <w:sz w:val="24"/>
          <w:szCs w:val="24"/>
          <w:lang w:val="bg-BG"/>
        </w:rPr>
      </w:pPr>
      <w:r w:rsidRPr="00D62242">
        <w:rPr>
          <w:sz w:val="24"/>
          <w:szCs w:val="24"/>
          <w:lang w:val="bg-BG"/>
        </w:rPr>
        <w:t xml:space="preserve">     ◊ На класираните на първо място и определени за изпълнители на обществената поръчка за съответните</w:t>
      </w:r>
      <w:r w:rsidRPr="00D62242">
        <w:rPr>
          <w:sz w:val="24"/>
          <w:szCs w:val="24"/>
          <w:lang w:val="ru-RU"/>
        </w:rPr>
        <w:t xml:space="preserve"> </w:t>
      </w:r>
      <w:r w:rsidRPr="00D62242">
        <w:rPr>
          <w:sz w:val="24"/>
          <w:szCs w:val="24"/>
          <w:lang w:val="bg-BG"/>
        </w:rPr>
        <w:t xml:space="preserve">номенклатурни единици участници </w:t>
      </w:r>
      <w:r w:rsidRPr="00D62242">
        <w:rPr>
          <w:sz w:val="24"/>
          <w:szCs w:val="24"/>
          <w:lang w:val="ru-RU"/>
        </w:rPr>
        <w:t>предоставените мостри</w:t>
      </w:r>
      <w:r w:rsidRPr="00D62242">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9A2787" w:rsidRPr="00D62242" w:rsidRDefault="009A2787" w:rsidP="002735DB">
      <w:pPr>
        <w:jc w:val="both"/>
        <w:rPr>
          <w:sz w:val="24"/>
          <w:szCs w:val="28"/>
          <w:lang w:val="be-BY"/>
        </w:rPr>
      </w:pPr>
    </w:p>
    <w:p w:rsidR="001034EB" w:rsidRPr="00D62242" w:rsidRDefault="0078539D" w:rsidP="001034EB">
      <w:pPr>
        <w:ind w:firstLine="567"/>
        <w:jc w:val="center"/>
        <w:rPr>
          <w:b/>
          <w:sz w:val="24"/>
          <w:szCs w:val="24"/>
          <w:lang w:val="bg-BG"/>
        </w:rPr>
      </w:pPr>
      <w:r w:rsidRPr="00D62242">
        <w:rPr>
          <w:b/>
          <w:sz w:val="24"/>
          <w:szCs w:val="24"/>
          <w:lang w:val="bg-BG"/>
        </w:rPr>
        <w:t xml:space="preserve"> </w:t>
      </w:r>
      <w:r w:rsidR="00C373A1" w:rsidRPr="00D62242">
        <w:rPr>
          <w:b/>
          <w:sz w:val="24"/>
          <w:szCs w:val="24"/>
          <w:lang w:val="bg-BG"/>
        </w:rPr>
        <w:t xml:space="preserve">4. </w:t>
      </w:r>
      <w:r w:rsidRPr="00D62242">
        <w:rPr>
          <w:b/>
          <w:sz w:val="24"/>
          <w:szCs w:val="24"/>
          <w:lang w:val="bg-BG"/>
        </w:rPr>
        <w:t xml:space="preserve">ВЪЗМОЖНОСТИ ЗА ИЗМЕНЕНИЕ НА ДОГОВОРА </w:t>
      </w:r>
    </w:p>
    <w:p w:rsidR="0052179E" w:rsidRPr="00D62242" w:rsidRDefault="0052179E" w:rsidP="001034EB">
      <w:pPr>
        <w:ind w:firstLine="567"/>
        <w:jc w:val="center"/>
        <w:rPr>
          <w:b/>
          <w:sz w:val="24"/>
          <w:szCs w:val="24"/>
          <w:lang w:val="bg-BG"/>
        </w:rPr>
      </w:pPr>
    </w:p>
    <w:p w:rsidR="008E4197" w:rsidRPr="00D62242" w:rsidRDefault="009A2787" w:rsidP="009A2787">
      <w:pPr>
        <w:jc w:val="both"/>
        <w:rPr>
          <w:sz w:val="24"/>
          <w:szCs w:val="24"/>
          <w:lang w:val="bg-BG"/>
        </w:rPr>
      </w:pPr>
      <w:r w:rsidRPr="00D62242">
        <w:rPr>
          <w:sz w:val="24"/>
          <w:szCs w:val="24"/>
          <w:lang w:val="bg-BG"/>
        </w:rPr>
        <w:t>4.1.</w:t>
      </w:r>
      <w:r w:rsidR="008E4197" w:rsidRPr="00D62242">
        <w:rPr>
          <w:sz w:val="24"/>
          <w:szCs w:val="24"/>
          <w:lang w:val="bg-BG"/>
        </w:rPr>
        <w:t>Съгласно чл. 116, ал.1, т. 1 от ЗОП се предвиждат следните възможности за изменение на договора:</w:t>
      </w:r>
    </w:p>
    <w:p w:rsidR="00DD5167" w:rsidRPr="00D62242" w:rsidRDefault="00DD5167" w:rsidP="00585BC5">
      <w:pPr>
        <w:pStyle w:val="ListParagraph"/>
        <w:numPr>
          <w:ilvl w:val="0"/>
          <w:numId w:val="5"/>
        </w:numPr>
        <w:spacing w:after="0" w:line="240" w:lineRule="auto"/>
        <w:jc w:val="both"/>
        <w:rPr>
          <w:lang w:val="be-BY"/>
        </w:rPr>
      </w:pPr>
      <w:r w:rsidRPr="00D62242">
        <w:rPr>
          <w:lang w:val="be-BY"/>
        </w:rPr>
        <w:t xml:space="preserve">При липса на нов договор със същия предмет, сключен по реда на ЗОП, и в случай, че </w:t>
      </w:r>
    </w:p>
    <w:p w:rsidR="00DD5167" w:rsidRPr="00D62242" w:rsidRDefault="00DD5167" w:rsidP="00DD5167">
      <w:pPr>
        <w:jc w:val="both"/>
        <w:rPr>
          <w:sz w:val="24"/>
          <w:szCs w:val="24"/>
          <w:lang w:val="be-BY"/>
        </w:rPr>
      </w:pPr>
      <w:r w:rsidRPr="00D62242">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9A2787" w:rsidRPr="00D62242" w:rsidRDefault="008E4197" w:rsidP="00585BC5">
      <w:pPr>
        <w:pStyle w:val="ListParagraph"/>
        <w:numPr>
          <w:ilvl w:val="0"/>
          <w:numId w:val="5"/>
        </w:numPr>
        <w:spacing w:after="0" w:line="240" w:lineRule="auto"/>
        <w:jc w:val="both"/>
        <w:rPr>
          <w:lang w:val="ru-RU"/>
        </w:rPr>
      </w:pPr>
      <w:r w:rsidRPr="00D62242">
        <w:t xml:space="preserve">Възложителят може да заяви доставката на по-големи количества </w:t>
      </w:r>
      <w:r w:rsidR="00FB19D0" w:rsidRPr="00D62242">
        <w:rPr>
          <w:bCs/>
          <w:lang w:val="be-BY"/>
        </w:rPr>
        <w:t>медицински изделия за</w:t>
      </w:r>
    </w:p>
    <w:p w:rsidR="008E4197" w:rsidRPr="00D62242" w:rsidRDefault="00FB19D0" w:rsidP="009A2787">
      <w:pPr>
        <w:jc w:val="both"/>
        <w:rPr>
          <w:sz w:val="24"/>
          <w:szCs w:val="24"/>
          <w:lang w:val="ru-RU"/>
        </w:rPr>
      </w:pPr>
      <w:r w:rsidRPr="00D62242">
        <w:rPr>
          <w:bCs/>
          <w:sz w:val="24"/>
          <w:szCs w:val="24"/>
          <w:lang w:val="be-BY"/>
        </w:rPr>
        <w:t>хемодиализа</w:t>
      </w:r>
      <w:r w:rsidRPr="00D62242">
        <w:rPr>
          <w:sz w:val="24"/>
          <w:szCs w:val="24"/>
          <w:lang w:val="ru-RU"/>
        </w:rPr>
        <w:t xml:space="preserve"> </w:t>
      </w:r>
      <w:r w:rsidR="008E4197" w:rsidRPr="00D62242">
        <w:rPr>
          <w:sz w:val="24"/>
          <w:szCs w:val="24"/>
          <w:lang w:val="bg-BG"/>
        </w:rPr>
        <w:t xml:space="preserve">от </w:t>
      </w:r>
      <w:r w:rsidR="008E4197" w:rsidRPr="00D62242">
        <w:rPr>
          <w:sz w:val="24"/>
          <w:szCs w:val="24"/>
          <w:lang w:val="ru-RU"/>
        </w:rPr>
        <w:t>една или повече номенклатурни единици</w:t>
      </w:r>
      <w:r w:rsidRPr="00D62242">
        <w:rPr>
          <w:sz w:val="24"/>
          <w:szCs w:val="24"/>
          <w:lang w:val="ru-RU"/>
        </w:rPr>
        <w:t>/обособени позиции</w:t>
      </w:r>
      <w:r w:rsidR="008E4197" w:rsidRPr="00D62242">
        <w:rPr>
          <w:sz w:val="24"/>
          <w:szCs w:val="24"/>
          <w:lang w:val="bg-BG"/>
        </w:rPr>
        <w:t xml:space="preserve">, но само в рамките на </w:t>
      </w:r>
      <w:r w:rsidR="008E4197" w:rsidRPr="00D62242">
        <w:rPr>
          <w:sz w:val="24"/>
          <w:szCs w:val="24"/>
          <w:lang w:val="ru-RU"/>
        </w:rPr>
        <w:t xml:space="preserve">максималната </w:t>
      </w:r>
      <w:r w:rsidR="008E4197" w:rsidRPr="00D62242">
        <w:rPr>
          <w:sz w:val="24"/>
          <w:szCs w:val="24"/>
          <w:lang w:val="bg-BG"/>
        </w:rPr>
        <w:t>стойност на договора;</w:t>
      </w:r>
    </w:p>
    <w:p w:rsidR="009A2787" w:rsidRPr="00D62242" w:rsidRDefault="00FB19D0" w:rsidP="00585BC5">
      <w:pPr>
        <w:pStyle w:val="ListParagraph"/>
        <w:numPr>
          <w:ilvl w:val="0"/>
          <w:numId w:val="5"/>
        </w:numPr>
        <w:spacing w:after="0" w:line="240" w:lineRule="auto"/>
        <w:jc w:val="both"/>
      </w:pPr>
      <w:r w:rsidRPr="00D62242">
        <w:t xml:space="preserve">В случай на цялостна или частична замяна на медицинските изделия, включени в </w:t>
      </w:r>
    </w:p>
    <w:p w:rsidR="008E4197" w:rsidRPr="00D62242" w:rsidRDefault="00FB19D0" w:rsidP="009A2787">
      <w:pPr>
        <w:jc w:val="both"/>
        <w:rPr>
          <w:sz w:val="24"/>
          <w:szCs w:val="24"/>
          <w:lang w:val="bg-BG"/>
        </w:rPr>
      </w:pPr>
      <w:r w:rsidRPr="00D62242">
        <w:rPr>
          <w:sz w:val="24"/>
          <w:szCs w:val="24"/>
          <w:lang w:val="bg-BG"/>
        </w:rPr>
        <w:t>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r w:rsidR="009A2787" w:rsidRPr="00D62242">
        <w:rPr>
          <w:sz w:val="24"/>
          <w:szCs w:val="24"/>
          <w:lang w:val="bg-BG"/>
        </w:rPr>
        <w:t>;</w:t>
      </w:r>
    </w:p>
    <w:tbl>
      <w:tblPr>
        <w:tblW w:w="4950" w:type="pct"/>
        <w:tblCellSpacing w:w="0" w:type="dxa"/>
        <w:tblCellMar>
          <w:left w:w="0" w:type="dxa"/>
          <w:right w:w="0" w:type="dxa"/>
        </w:tblCellMar>
        <w:tblLook w:val="04A0"/>
      </w:tblPr>
      <w:tblGrid>
        <w:gridCol w:w="9824"/>
      </w:tblGrid>
      <w:tr w:rsidR="008E4197" w:rsidRPr="00D62242" w:rsidTr="00EC297C">
        <w:trPr>
          <w:tblCellSpacing w:w="0" w:type="dxa"/>
        </w:trPr>
        <w:tc>
          <w:tcPr>
            <w:tcW w:w="9571" w:type="dxa"/>
            <w:vAlign w:val="center"/>
            <w:hideMark/>
          </w:tcPr>
          <w:p w:rsidR="008E4197" w:rsidRPr="00D62242" w:rsidRDefault="008E4197" w:rsidP="009A2787">
            <w:pPr>
              <w:rPr>
                <w:rFonts w:ascii="Verdana" w:hAnsi="Verdana"/>
                <w:sz w:val="24"/>
                <w:szCs w:val="24"/>
                <w:lang w:val="bg-BG"/>
              </w:rPr>
            </w:pPr>
          </w:p>
        </w:tc>
      </w:tr>
    </w:tbl>
    <w:p w:rsidR="00294CFE" w:rsidRPr="00D62242" w:rsidRDefault="00294CFE" w:rsidP="00585BC5">
      <w:pPr>
        <w:pStyle w:val="ListParagraph"/>
        <w:numPr>
          <w:ilvl w:val="0"/>
          <w:numId w:val="5"/>
        </w:numPr>
        <w:spacing w:after="0" w:line="240" w:lineRule="auto"/>
        <w:jc w:val="both"/>
      </w:pPr>
      <w:r w:rsidRPr="00D62242">
        <w:t>При намаляване общата стойност на договора поради намаляване на договорените цени</w:t>
      </w:r>
      <w:r w:rsidR="009A2787" w:rsidRPr="00D62242">
        <w:t>;</w:t>
      </w:r>
    </w:p>
    <w:p w:rsidR="009A2787" w:rsidRPr="00D62242" w:rsidRDefault="00294CFE" w:rsidP="00585BC5">
      <w:pPr>
        <w:pStyle w:val="NoSpacing"/>
        <w:numPr>
          <w:ilvl w:val="0"/>
          <w:numId w:val="5"/>
        </w:numPr>
        <w:jc w:val="both"/>
        <w:rPr>
          <w:b w:val="0"/>
        </w:rPr>
      </w:pPr>
      <w:r w:rsidRPr="00D62242">
        <w:rPr>
          <w:b w:val="0"/>
        </w:rPr>
        <w:t xml:space="preserve">В случай, че принципалът на дружеството е провел процедура за централизирана </w:t>
      </w:r>
    </w:p>
    <w:p w:rsidR="009A2787" w:rsidRPr="00D62242" w:rsidRDefault="00294CFE" w:rsidP="009A2787">
      <w:pPr>
        <w:pStyle w:val="NoSpacing"/>
        <w:jc w:val="both"/>
        <w:rPr>
          <w:b w:val="0"/>
        </w:rPr>
      </w:pPr>
      <w:r w:rsidRPr="00D62242">
        <w:rPr>
          <w:b w:val="0"/>
        </w:rPr>
        <w:t xml:space="preserve">доставка на медицинските изделия </w:t>
      </w:r>
      <w:r w:rsidRPr="00D62242">
        <w:rPr>
          <w:b w:val="0"/>
          <w:bCs/>
          <w:lang w:val="be-BY"/>
        </w:rPr>
        <w:t>за хемодиализа</w:t>
      </w:r>
      <w:r w:rsidRPr="00D62242">
        <w:rPr>
          <w:lang w:val="ru-RU"/>
        </w:rPr>
        <w:t xml:space="preserve"> </w:t>
      </w:r>
      <w:r w:rsidRPr="00D62242">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sidR="00A814D6" w:rsidRPr="00D62242">
        <w:rPr>
          <w:b w:val="0"/>
        </w:rPr>
        <w:t>;</w:t>
      </w:r>
    </w:p>
    <w:p w:rsidR="009A2787" w:rsidRPr="00D62242" w:rsidRDefault="001034EB" w:rsidP="00585BC5">
      <w:pPr>
        <w:pStyle w:val="NoSpacing"/>
        <w:numPr>
          <w:ilvl w:val="0"/>
          <w:numId w:val="5"/>
        </w:numPr>
        <w:jc w:val="both"/>
        <w:rPr>
          <w:b w:val="0"/>
        </w:rPr>
      </w:pPr>
      <w:r w:rsidRPr="00D62242">
        <w:rPr>
          <w:b w:val="0"/>
        </w:rPr>
        <w:t xml:space="preserve">Договорената цена по договора за обществена поръчка може да се изменя на основание </w:t>
      </w:r>
    </w:p>
    <w:p w:rsidR="001034EB" w:rsidRPr="00D62242" w:rsidRDefault="001034EB" w:rsidP="009A2787">
      <w:pPr>
        <w:pStyle w:val="NoSpacing"/>
        <w:spacing w:after="120"/>
        <w:jc w:val="both"/>
        <w:rPr>
          <w:b w:val="0"/>
        </w:rPr>
      </w:pPr>
      <w:r w:rsidRPr="00D62242">
        <w:rPr>
          <w:b w:val="0"/>
        </w:rPr>
        <w:t>изменение на държавно регулирани цени, правещо невъзможно изпълнение на до</w:t>
      </w:r>
      <w:r w:rsidR="002D2118" w:rsidRPr="00D62242">
        <w:rPr>
          <w:b w:val="0"/>
        </w:rPr>
        <w:t>говора при договорените условия.</w:t>
      </w:r>
    </w:p>
    <w:p w:rsidR="00B2549E" w:rsidRPr="00D62242" w:rsidRDefault="00B2549E" w:rsidP="00B2549E">
      <w:pPr>
        <w:pStyle w:val="ListParagraph"/>
        <w:numPr>
          <w:ilvl w:val="0"/>
          <w:numId w:val="5"/>
        </w:numPr>
        <w:spacing w:after="0" w:line="240" w:lineRule="auto"/>
        <w:jc w:val="both"/>
        <w:rPr>
          <w:lang w:val="be-BY"/>
        </w:rPr>
      </w:pPr>
      <w:r w:rsidRPr="00D62242">
        <w:rPr>
          <w:lang w:val="be-BY"/>
        </w:rPr>
        <w:t xml:space="preserve">При липса на нов договор със същия предмет, сключен по реда на ЗОП, и в случай, че </w:t>
      </w:r>
    </w:p>
    <w:p w:rsidR="00B2549E" w:rsidRPr="00D62242" w:rsidRDefault="00CE1368" w:rsidP="00B2549E">
      <w:pPr>
        <w:jc w:val="both"/>
        <w:rPr>
          <w:sz w:val="24"/>
          <w:szCs w:val="24"/>
          <w:lang w:val="be-BY"/>
        </w:rPr>
      </w:pPr>
      <w:r w:rsidRPr="00D62242">
        <w:rPr>
          <w:sz w:val="24"/>
          <w:szCs w:val="24"/>
          <w:lang w:val="be-BY"/>
        </w:rPr>
        <w:t>при</w:t>
      </w:r>
      <w:r w:rsidR="00B2549E" w:rsidRPr="00D62242">
        <w:rPr>
          <w:sz w:val="24"/>
          <w:szCs w:val="24"/>
          <w:lang w:val="be-BY"/>
        </w:rPr>
        <w:t xml:space="preserve"> изтичане срока на договора е достигната стойността му, </w:t>
      </w:r>
      <w:r w:rsidR="003F71FD" w:rsidRPr="00D62242">
        <w:rPr>
          <w:rFonts w:eastAsia="Calibri"/>
          <w:i/>
          <w:sz w:val="24"/>
          <w:szCs w:val="24"/>
          <w:lang w:val="be-BY"/>
        </w:rPr>
        <w:t>предвид неотменността на обезпечаването на дейността на Клиниката по хемодиализа</w:t>
      </w:r>
      <w:r w:rsidR="003F71FD" w:rsidRPr="00D62242">
        <w:rPr>
          <w:i/>
          <w:color w:val="000000"/>
          <w:sz w:val="24"/>
          <w:szCs w:val="24"/>
          <w:lang w:val="be-BY"/>
        </w:rPr>
        <w:t>,</w:t>
      </w:r>
      <w:r w:rsidR="003F71FD" w:rsidRPr="00D62242">
        <w:rPr>
          <w:sz w:val="24"/>
          <w:szCs w:val="24"/>
          <w:lang w:val="be-BY"/>
        </w:rPr>
        <w:t xml:space="preserve"> </w:t>
      </w:r>
      <w:r w:rsidR="0051725C" w:rsidRPr="00D62242">
        <w:rPr>
          <w:sz w:val="24"/>
          <w:szCs w:val="24"/>
          <w:lang w:val="be-BY"/>
        </w:rPr>
        <w:t xml:space="preserve">доставките </w:t>
      </w:r>
      <w:r w:rsidRPr="00D62242">
        <w:rPr>
          <w:sz w:val="24"/>
          <w:szCs w:val="24"/>
          <w:lang w:val="be-BY"/>
        </w:rPr>
        <w:t xml:space="preserve">по договора могат да бъдат увеличени с не повече от 10 % от стойността на договора, а срокът му </w:t>
      </w:r>
      <w:r w:rsidR="00B2549E" w:rsidRPr="00D62242">
        <w:rPr>
          <w:sz w:val="24"/>
          <w:szCs w:val="24"/>
          <w:lang w:val="be-BY"/>
        </w:rPr>
        <w:t xml:space="preserve">бъде удължен до </w:t>
      </w:r>
      <w:r w:rsidR="000D69DD" w:rsidRPr="00D62242">
        <w:rPr>
          <w:sz w:val="24"/>
          <w:szCs w:val="24"/>
          <w:lang w:val="be-BY"/>
        </w:rPr>
        <w:t>2</w:t>
      </w:r>
      <w:r w:rsidR="00B2549E" w:rsidRPr="00D62242">
        <w:rPr>
          <w:sz w:val="24"/>
          <w:szCs w:val="24"/>
          <w:lang w:val="be-BY"/>
        </w:rPr>
        <w:t xml:space="preserve"> (</w:t>
      </w:r>
      <w:r w:rsidR="000D69DD" w:rsidRPr="00D62242">
        <w:rPr>
          <w:sz w:val="24"/>
          <w:szCs w:val="24"/>
          <w:lang w:val="be-BY"/>
        </w:rPr>
        <w:t>два) месеца.</w:t>
      </w:r>
    </w:p>
    <w:p w:rsidR="00B2549E" w:rsidRPr="00D62242" w:rsidRDefault="00B2549E" w:rsidP="00B2549E">
      <w:pPr>
        <w:pStyle w:val="NoSpacing"/>
        <w:spacing w:after="120"/>
        <w:jc w:val="both"/>
        <w:rPr>
          <w:b w:val="0"/>
          <w:lang w:val="be-BY"/>
        </w:rPr>
      </w:pPr>
    </w:p>
    <w:p w:rsidR="009A2787" w:rsidRPr="00D62242" w:rsidRDefault="009A2787" w:rsidP="009A2787">
      <w:pPr>
        <w:jc w:val="both"/>
        <w:rPr>
          <w:sz w:val="24"/>
          <w:szCs w:val="24"/>
          <w:lang w:val="bg-BG"/>
        </w:rPr>
      </w:pPr>
      <w:r w:rsidRPr="00D62242">
        <w:rPr>
          <w:sz w:val="24"/>
          <w:szCs w:val="24"/>
          <w:lang w:val="bg-BG"/>
        </w:rPr>
        <w:t xml:space="preserve">4.2. Съгласно чл. 116, ал.1, т. 4 от ЗОП </w:t>
      </w:r>
      <w:r w:rsidRPr="00D62242">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w:t>
      </w:r>
      <w:r w:rsidRPr="00D62242">
        <w:rPr>
          <w:rStyle w:val="ala2"/>
          <w:sz w:val="24"/>
          <w:szCs w:val="24"/>
          <w:lang w:val="bg-BG"/>
        </w:rPr>
        <w:lastRenderedPageBreak/>
        <w:t xml:space="preserve">прекратен по вина на изпълнителя. Възложителят </w:t>
      </w:r>
      <w:r w:rsidRPr="00D62242">
        <w:rPr>
          <w:sz w:val="24"/>
          <w:szCs w:val="24"/>
          <w:lang w:val="ru-RU"/>
        </w:rPr>
        <w:t xml:space="preserve">може да </w:t>
      </w:r>
      <w:r w:rsidRPr="00D62242">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2B7E88" w:rsidRPr="00D62242" w:rsidRDefault="00244538" w:rsidP="009A2787">
      <w:pPr>
        <w:pStyle w:val="NoSpacing"/>
        <w:spacing w:after="120"/>
        <w:jc w:val="both"/>
        <w:rPr>
          <w:b w:val="0"/>
        </w:rPr>
      </w:pPr>
      <w:r w:rsidRPr="00D62242">
        <w:rPr>
          <w:b w:val="0"/>
        </w:rPr>
        <w:t xml:space="preserve">     </w:t>
      </w:r>
      <w:r w:rsidR="002D2118" w:rsidRPr="00D62242">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B60C27" w:rsidRPr="00D62242" w:rsidRDefault="00B60C27" w:rsidP="00B60C27">
      <w:pPr>
        <w:tabs>
          <w:tab w:val="left" w:pos="0"/>
        </w:tabs>
        <w:jc w:val="center"/>
        <w:rPr>
          <w:b/>
          <w:sz w:val="24"/>
          <w:szCs w:val="24"/>
          <w:lang w:val="bg-BG"/>
        </w:rPr>
      </w:pPr>
      <w:r w:rsidRPr="00D62242">
        <w:rPr>
          <w:b/>
          <w:sz w:val="24"/>
          <w:szCs w:val="24"/>
          <w:lang w:val="bg-BG"/>
        </w:rPr>
        <w:t>Раздел ІV</w:t>
      </w:r>
    </w:p>
    <w:p w:rsidR="00B60C27" w:rsidRPr="00D62242" w:rsidRDefault="00B60C27" w:rsidP="004B1CBF">
      <w:pPr>
        <w:tabs>
          <w:tab w:val="left" w:pos="0"/>
        </w:tabs>
        <w:jc w:val="both"/>
        <w:rPr>
          <w:i/>
          <w:sz w:val="24"/>
          <w:szCs w:val="24"/>
          <w:lang w:val="bg-BG"/>
        </w:rPr>
      </w:pPr>
    </w:p>
    <w:p w:rsidR="00FD4436" w:rsidRPr="00D62242" w:rsidRDefault="00FD4436" w:rsidP="00756CC6">
      <w:pPr>
        <w:tabs>
          <w:tab w:val="left" w:pos="1418"/>
        </w:tabs>
        <w:adjustRightInd w:val="0"/>
        <w:jc w:val="center"/>
        <w:rPr>
          <w:sz w:val="24"/>
          <w:szCs w:val="24"/>
          <w:lang w:val="ru-RU"/>
        </w:rPr>
      </w:pPr>
      <w:r w:rsidRPr="00D62242">
        <w:rPr>
          <w:b/>
          <w:sz w:val="24"/>
          <w:szCs w:val="24"/>
          <w:lang w:val="bg-BG"/>
        </w:rPr>
        <w:t>ИЗИСКВАНИЯ КЪМ УЧАСТНИЦИТЕ ПО ОТНОШЕНИЕ НА ЛИЧНОТО ИМ СЪСТОЯНИЕ И СЪОТВЕТСТВИЕТО ИМ С КРИТЕРИИТЕ ЗА ПОДБОР.</w:t>
      </w:r>
      <w:r w:rsidRPr="00D62242">
        <w:rPr>
          <w:b/>
          <w:bCs/>
          <w:sz w:val="24"/>
          <w:szCs w:val="24"/>
          <w:lang w:val="bg-BG"/>
        </w:rPr>
        <w:t xml:space="preserve"> ОСНОВАНИЯ ЗА ОТСТРАНЯВАНЕ</w:t>
      </w:r>
    </w:p>
    <w:p w:rsidR="00756CC6" w:rsidRPr="00D62242" w:rsidRDefault="00756CC6" w:rsidP="00756CC6">
      <w:pPr>
        <w:tabs>
          <w:tab w:val="left" w:pos="1418"/>
        </w:tabs>
        <w:adjustRightInd w:val="0"/>
        <w:jc w:val="center"/>
        <w:rPr>
          <w:sz w:val="24"/>
          <w:szCs w:val="24"/>
          <w:lang w:val="ru-RU"/>
        </w:rPr>
      </w:pPr>
    </w:p>
    <w:p w:rsidR="00E8791A" w:rsidRPr="00D62242" w:rsidRDefault="00E8791A" w:rsidP="00E8791A">
      <w:pPr>
        <w:adjustRightInd w:val="0"/>
        <w:jc w:val="both"/>
        <w:rPr>
          <w:sz w:val="24"/>
          <w:szCs w:val="24"/>
          <w:lang w:val="bg-BG"/>
        </w:rPr>
      </w:pPr>
      <w:r w:rsidRPr="00D62242">
        <w:rPr>
          <w:sz w:val="24"/>
          <w:szCs w:val="24"/>
          <w:lang w:val="bg-BG"/>
        </w:rPr>
        <w:t xml:space="preserve">Участниците декларират </w:t>
      </w:r>
      <w:r w:rsidRPr="00D62242">
        <w:rPr>
          <w:rStyle w:val="ala2"/>
          <w:sz w:val="24"/>
          <w:szCs w:val="24"/>
          <w:lang w:val="bg-BG"/>
        </w:rPr>
        <w:t xml:space="preserve">липсата на основанията за отстраняване и </w:t>
      </w:r>
      <w:r w:rsidRPr="00D62242">
        <w:rPr>
          <w:sz w:val="24"/>
          <w:szCs w:val="24"/>
          <w:lang w:val="bg-BG"/>
        </w:rPr>
        <w:t>съответствието си с критериите за подбор</w:t>
      </w:r>
      <w:r w:rsidRPr="00D62242">
        <w:rPr>
          <w:i/>
          <w:sz w:val="24"/>
          <w:szCs w:val="24"/>
          <w:lang w:val="bg-BG"/>
        </w:rPr>
        <w:t xml:space="preserve">  </w:t>
      </w:r>
      <w:r w:rsidRPr="00D62242">
        <w:rPr>
          <w:sz w:val="24"/>
          <w:szCs w:val="24"/>
          <w:lang w:val="bg-BG"/>
        </w:rPr>
        <w:t xml:space="preserve">чрез представяне на Единен европейски документ за обществени поръчки </w:t>
      </w:r>
      <w:r w:rsidRPr="00D62242">
        <w:rPr>
          <w:rStyle w:val="ala2"/>
          <w:sz w:val="24"/>
          <w:szCs w:val="24"/>
          <w:lang w:val="bg-BG"/>
        </w:rPr>
        <w:t>/</w:t>
      </w:r>
      <w:r w:rsidRPr="00D62242">
        <w:rPr>
          <w:rStyle w:val="ala2"/>
          <w:i/>
          <w:sz w:val="24"/>
          <w:szCs w:val="24"/>
          <w:lang w:val="bg-BG"/>
        </w:rPr>
        <w:t>еЕЕДОП</w:t>
      </w:r>
      <w:r w:rsidRPr="00D62242">
        <w:rPr>
          <w:rStyle w:val="ala2"/>
          <w:sz w:val="24"/>
          <w:szCs w:val="24"/>
          <w:lang w:val="bg-BG"/>
        </w:rPr>
        <w:t>/.</w:t>
      </w:r>
      <w:r w:rsidRPr="00D62242">
        <w:rPr>
          <w:sz w:val="24"/>
          <w:szCs w:val="24"/>
          <w:lang w:val="bg-BG"/>
        </w:rPr>
        <w:t xml:space="preserve"> </w:t>
      </w:r>
    </w:p>
    <w:p w:rsidR="00E8791A" w:rsidRPr="00D62242" w:rsidRDefault="00E8791A" w:rsidP="00E8791A">
      <w:pPr>
        <w:adjustRightInd w:val="0"/>
        <w:jc w:val="both"/>
        <w:rPr>
          <w:sz w:val="24"/>
          <w:szCs w:val="24"/>
          <w:lang w:val="bg-BG"/>
        </w:rPr>
      </w:pPr>
    </w:p>
    <w:p w:rsidR="00E8791A" w:rsidRPr="00D62242" w:rsidRDefault="00E8791A" w:rsidP="00E8791A">
      <w:pPr>
        <w:adjustRightInd w:val="0"/>
        <w:jc w:val="both"/>
        <w:rPr>
          <w:rStyle w:val="ala2"/>
          <w:i/>
          <w:sz w:val="24"/>
          <w:szCs w:val="24"/>
          <w:lang w:val="bg-BG"/>
        </w:rPr>
      </w:pPr>
      <w:r w:rsidRPr="00D62242">
        <w:rPr>
          <w:rStyle w:val="ala2"/>
          <w:b/>
          <w:i/>
          <w:sz w:val="24"/>
          <w:szCs w:val="24"/>
          <w:lang w:val="bg-BG"/>
        </w:rPr>
        <w:t>*</w:t>
      </w:r>
      <w:r w:rsidRPr="00D6224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E8791A" w:rsidRPr="00D62242" w:rsidRDefault="00E8791A" w:rsidP="00E8791A">
      <w:pPr>
        <w:adjustRightInd w:val="0"/>
        <w:jc w:val="both"/>
        <w:rPr>
          <w:rStyle w:val="subparinclink"/>
          <w:sz w:val="24"/>
          <w:szCs w:val="24"/>
          <w:lang w:val="bg-BG"/>
        </w:rPr>
      </w:pPr>
      <w:r w:rsidRPr="00D6224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D62242">
        <w:rPr>
          <w:rStyle w:val="subparinclink"/>
          <w:sz w:val="24"/>
          <w:szCs w:val="24"/>
        </w:rPr>
        <w:t> </w:t>
      </w:r>
    </w:p>
    <w:p w:rsidR="00E8791A" w:rsidRPr="00D62242" w:rsidRDefault="00E8791A" w:rsidP="00E8791A">
      <w:pPr>
        <w:adjustRightInd w:val="0"/>
        <w:jc w:val="both"/>
        <w:rPr>
          <w:rStyle w:val="subparinclink"/>
          <w:sz w:val="24"/>
          <w:szCs w:val="24"/>
          <w:lang w:val="bg-BG"/>
        </w:rPr>
      </w:pPr>
    </w:p>
    <w:p w:rsidR="00E8791A" w:rsidRPr="00D62242" w:rsidRDefault="00E8791A" w:rsidP="00E8791A">
      <w:pPr>
        <w:pStyle w:val="m"/>
        <w:spacing w:before="0" w:beforeAutospacing="0" w:after="0" w:afterAutospacing="0"/>
        <w:jc w:val="both"/>
      </w:pPr>
      <w:r w:rsidRPr="00D62242">
        <w:t> </w:t>
      </w:r>
      <w:r w:rsidRPr="00D62242">
        <w:tab/>
      </w:r>
      <w:r w:rsidRPr="00D62242">
        <w:rPr>
          <w:rStyle w:val="ala2"/>
          <w:i/>
        </w:rPr>
        <w:t xml:space="preserve">* </w:t>
      </w:r>
      <w:r w:rsidRPr="00D62242">
        <w:t>Когато лицата по </w:t>
      </w:r>
      <w:hyperlink r:id="rId11" w:anchor="p39464919" w:tgtFrame="_blank" w:history="1">
        <w:r w:rsidRPr="00D62242">
          <w:rPr>
            <w:rStyle w:val="Hyperlink"/>
            <w:color w:val="auto"/>
            <w:u w:val="none"/>
          </w:rPr>
          <w:t>чл. 54, ал. 2</w:t>
        </w:r>
      </w:hyperlink>
      <w:r w:rsidRPr="00D62242">
        <w:t> и </w:t>
      </w:r>
      <w:hyperlink r:id="rId12" w:anchor="p39464919" w:tgtFrame="_blank" w:history="1">
        <w:r w:rsidRPr="00D62242">
          <w:rPr>
            <w:rStyle w:val="Hyperlink"/>
            <w:color w:val="auto"/>
            <w:u w:val="none"/>
          </w:rPr>
          <w:t>3 от ЗОП</w:t>
        </w:r>
      </w:hyperlink>
      <w:r w:rsidRPr="00D62242">
        <w:t> са повече от едно и за тях няма различие по отношение на обстоятелствата по </w:t>
      </w:r>
      <w:hyperlink r:id="rId13" w:anchor="p39464919" w:tgtFrame="_blank" w:history="1">
        <w:r w:rsidRPr="00D62242">
          <w:rPr>
            <w:rStyle w:val="Hyperlink"/>
            <w:color w:val="auto"/>
            <w:u w:val="none"/>
          </w:rPr>
          <w:t>чл. 54, ал. 1, т. 1</w:t>
        </w:r>
      </w:hyperlink>
      <w:r w:rsidRPr="00D62242">
        <w:t>, </w:t>
      </w:r>
      <w:hyperlink r:id="rId14" w:anchor="p39464919" w:tgtFrame="_blank" w:history="1">
        <w:r w:rsidRPr="00D62242">
          <w:rPr>
            <w:rStyle w:val="Hyperlink"/>
            <w:color w:val="auto"/>
            <w:u w:val="none"/>
          </w:rPr>
          <w:t>2</w:t>
        </w:r>
      </w:hyperlink>
      <w:r w:rsidRPr="00D62242">
        <w:t> и </w:t>
      </w:r>
      <w:hyperlink r:id="rId15" w:anchor="p39464919" w:tgtFrame="_blank" w:history="1">
        <w:r w:rsidRPr="00D62242">
          <w:rPr>
            <w:rStyle w:val="Hyperlink"/>
            <w:color w:val="auto"/>
            <w:u w:val="none"/>
          </w:rPr>
          <w:t>7</w:t>
        </w:r>
      </w:hyperlink>
      <w:r w:rsidRPr="00D62242">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E8791A" w:rsidRPr="00D62242" w:rsidRDefault="00E8791A" w:rsidP="00E8791A">
      <w:pPr>
        <w:pStyle w:val="NormalWeb"/>
        <w:ind w:firstLine="720"/>
        <w:rPr>
          <w:color w:val="auto"/>
        </w:rPr>
      </w:pPr>
      <w:r w:rsidRPr="00D62242">
        <w:rPr>
          <w:rStyle w:val="ala2"/>
          <w:i/>
        </w:rPr>
        <w:t xml:space="preserve">* </w:t>
      </w:r>
      <w:r w:rsidRPr="00D62242">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6" w:anchor="p39464919" w:tgtFrame="_blank" w:history="1">
        <w:r w:rsidRPr="00D62242">
          <w:rPr>
            <w:rStyle w:val="Hyperlink"/>
            <w:color w:val="auto"/>
            <w:u w:val="none"/>
          </w:rPr>
          <w:t>чл. 54, ал. 2</w:t>
        </w:r>
      </w:hyperlink>
      <w:r w:rsidRPr="00D62242">
        <w:rPr>
          <w:color w:val="auto"/>
        </w:rPr>
        <w:t> и </w:t>
      </w:r>
      <w:hyperlink r:id="rId17" w:anchor="p39464919" w:tgtFrame="_blank" w:history="1">
        <w:r w:rsidRPr="00D62242">
          <w:rPr>
            <w:rStyle w:val="Hyperlink"/>
            <w:color w:val="auto"/>
            <w:u w:val="none"/>
          </w:rPr>
          <w:t>3 от ЗОП</w:t>
        </w:r>
      </w:hyperlink>
      <w:r w:rsidRPr="00D62242">
        <w:rPr>
          <w:color w:val="auto"/>
        </w:rPr>
        <w:t>, информацията относно изискванията по </w:t>
      </w:r>
      <w:hyperlink r:id="rId18" w:anchor="p39464919" w:tgtFrame="_blank" w:history="1">
        <w:r w:rsidRPr="00D62242">
          <w:rPr>
            <w:rStyle w:val="Hyperlink"/>
            <w:color w:val="auto"/>
            <w:u w:val="none"/>
          </w:rPr>
          <w:t>чл. 54, ал. 1</w:t>
        </w:r>
      </w:hyperlink>
      <w:r w:rsidRPr="00D62242">
        <w:rPr>
          <w:color w:val="auto"/>
        </w:rPr>
        <w:t>, т. 1, 2 и 7</w:t>
      </w:r>
      <w:hyperlink r:id="rId19" w:anchor="p39464921" w:tgtFrame="_blank" w:history="1">
        <w:r w:rsidRPr="00D62242">
          <w:rPr>
            <w:rStyle w:val="Hyperlink"/>
            <w:color w:val="auto"/>
            <w:u w:val="none"/>
          </w:rPr>
          <w:t xml:space="preserve"> от ЗОП</w:t>
        </w:r>
      </w:hyperlink>
      <w:r w:rsidRPr="00D62242">
        <w:rPr>
          <w:color w:val="auto"/>
        </w:rPr>
        <w:t> се попълва в отделен ЕЕДОП, подписан от съответното лице.</w:t>
      </w:r>
    </w:p>
    <w:p w:rsidR="00E8791A" w:rsidRPr="00D62242" w:rsidRDefault="00E8791A" w:rsidP="00E8791A">
      <w:pPr>
        <w:pStyle w:val="NormalWeb"/>
        <w:ind w:firstLine="720"/>
        <w:rPr>
          <w:color w:val="auto"/>
        </w:rPr>
      </w:pPr>
    </w:p>
    <w:p w:rsidR="00E8791A" w:rsidRPr="00D62242" w:rsidRDefault="00E8791A" w:rsidP="00E8791A">
      <w:pPr>
        <w:pStyle w:val="BodyText"/>
        <w:tabs>
          <w:tab w:val="left" w:pos="360"/>
          <w:tab w:val="left" w:pos="709"/>
        </w:tabs>
        <w:rPr>
          <w:rFonts w:ascii="Times New Roman" w:hAnsi="Times New Roman" w:cs="Times New Roman"/>
          <w:sz w:val="24"/>
          <w:szCs w:val="24"/>
        </w:rPr>
      </w:pPr>
      <w:r w:rsidRPr="00D62242">
        <w:rPr>
          <w:rFonts w:ascii="Times New Roman" w:hAnsi="Times New Roman" w:cs="Times New Roman"/>
          <w:b/>
          <w:sz w:val="24"/>
          <w:szCs w:val="24"/>
        </w:rPr>
        <w:tab/>
      </w:r>
      <w:r w:rsidRPr="00D62242">
        <w:rPr>
          <w:rFonts w:ascii="Times New Roman" w:hAnsi="Times New Roman" w:cs="Times New Roman"/>
          <w:b/>
          <w:sz w:val="24"/>
          <w:szCs w:val="24"/>
        </w:rPr>
        <w:tab/>
        <w:t>1. Изисквания към участниците по отношение на личното им състояние.</w:t>
      </w:r>
      <w:r w:rsidRPr="00D62242">
        <w:rPr>
          <w:rStyle w:val="parsupercapt2"/>
          <w:rFonts w:ascii="Times New Roman" w:hAnsi="Times New Roman" w:cs="Times New Roman"/>
          <w:b/>
          <w:sz w:val="24"/>
          <w:szCs w:val="24"/>
        </w:rPr>
        <w:t xml:space="preserve"> Прилагане на основанията за отстраняване</w:t>
      </w:r>
      <w:r w:rsidRPr="00D62242">
        <w:rPr>
          <w:rFonts w:ascii="Times New Roman" w:hAnsi="Times New Roman" w:cs="Times New Roman"/>
          <w:b/>
          <w:sz w:val="24"/>
          <w:szCs w:val="24"/>
        </w:rPr>
        <w:t>.</w:t>
      </w:r>
    </w:p>
    <w:p w:rsidR="00E8791A" w:rsidRPr="00D62242" w:rsidRDefault="00E8791A" w:rsidP="00E8791A">
      <w:pPr>
        <w:tabs>
          <w:tab w:val="left" w:pos="567"/>
          <w:tab w:val="left" w:pos="709"/>
        </w:tabs>
        <w:jc w:val="both"/>
        <w:rPr>
          <w:b/>
          <w:sz w:val="24"/>
          <w:szCs w:val="24"/>
          <w:lang w:val="be-BY"/>
        </w:rPr>
      </w:pPr>
      <w:r w:rsidRPr="00D62242">
        <w:rPr>
          <w:b/>
          <w:sz w:val="24"/>
          <w:szCs w:val="24"/>
          <w:lang w:val="be-BY"/>
        </w:rPr>
        <w:tab/>
      </w:r>
      <w:r w:rsidRPr="00D62242">
        <w:rPr>
          <w:b/>
          <w:sz w:val="24"/>
          <w:szCs w:val="24"/>
          <w:lang w:val="be-BY"/>
        </w:rPr>
        <w:tab/>
      </w:r>
    </w:p>
    <w:p w:rsidR="00E8791A" w:rsidRPr="00D62242" w:rsidRDefault="00E8791A" w:rsidP="00E8791A">
      <w:pPr>
        <w:tabs>
          <w:tab w:val="left" w:pos="567"/>
          <w:tab w:val="left" w:pos="709"/>
        </w:tabs>
        <w:jc w:val="both"/>
        <w:rPr>
          <w:rStyle w:val="parsupercapt2"/>
          <w:sz w:val="24"/>
          <w:szCs w:val="24"/>
          <w:lang w:val="bg-BG"/>
        </w:rPr>
      </w:pPr>
      <w:r w:rsidRPr="00D62242">
        <w:rPr>
          <w:b/>
          <w:sz w:val="24"/>
          <w:szCs w:val="24"/>
          <w:lang w:val="be-BY"/>
        </w:rPr>
        <w:tab/>
      </w:r>
      <w:r w:rsidRPr="00D62242">
        <w:rPr>
          <w:b/>
          <w:sz w:val="24"/>
          <w:szCs w:val="24"/>
          <w:lang w:val="be-BY"/>
        </w:rPr>
        <w:tab/>
        <w:t>А/ Изисквания към участниците по чл.54, ал. 1 от ЗОП относно личното състояние</w:t>
      </w:r>
      <w:r w:rsidRPr="00D62242">
        <w:rPr>
          <w:b/>
          <w:sz w:val="24"/>
          <w:szCs w:val="24"/>
          <w:lang w:val="bg-BG"/>
        </w:rPr>
        <w:t xml:space="preserve"> - основания за задължително отстраняване</w:t>
      </w:r>
      <w:r w:rsidRPr="00D62242">
        <w:rPr>
          <w:sz w:val="24"/>
          <w:szCs w:val="24"/>
          <w:lang w:val="bg-BG"/>
        </w:rPr>
        <w:t>.</w:t>
      </w:r>
      <w:r w:rsidRPr="00D62242">
        <w:rPr>
          <w:rStyle w:val="parsupercapt2"/>
          <w:sz w:val="24"/>
          <w:szCs w:val="24"/>
          <w:lang w:val="be-BY"/>
        </w:rPr>
        <w:t xml:space="preserve"> </w:t>
      </w:r>
    </w:p>
    <w:p w:rsidR="00E8791A" w:rsidRPr="00D62242" w:rsidRDefault="00E8791A" w:rsidP="00E8791A">
      <w:pPr>
        <w:tabs>
          <w:tab w:val="left" w:pos="567"/>
          <w:tab w:val="left" w:pos="709"/>
        </w:tabs>
        <w:jc w:val="both"/>
        <w:rPr>
          <w:sz w:val="24"/>
          <w:szCs w:val="24"/>
          <w:lang w:val="bg-BG"/>
        </w:rPr>
      </w:pPr>
      <w:r w:rsidRPr="00D62242">
        <w:rPr>
          <w:rStyle w:val="parsupercapt2"/>
          <w:sz w:val="24"/>
          <w:szCs w:val="24"/>
          <w:lang w:val="bg-BG"/>
        </w:rPr>
        <w:tab/>
      </w:r>
      <w:r w:rsidRPr="00D62242">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D62242">
        <w:rPr>
          <w:rStyle w:val="parsupercapt2"/>
          <w:sz w:val="24"/>
          <w:szCs w:val="24"/>
          <w:u w:val="single"/>
          <w:lang w:val="bg-BG"/>
        </w:rPr>
        <w:t>абсолютно задължителни</w:t>
      </w:r>
      <w:r w:rsidRPr="00D62242">
        <w:rPr>
          <w:rStyle w:val="parsupercapt2"/>
          <w:sz w:val="24"/>
          <w:szCs w:val="24"/>
          <w:lang w:val="bg-BG"/>
        </w:rPr>
        <w:t>, и</w:t>
      </w:r>
      <w:r w:rsidRPr="00D62242">
        <w:rPr>
          <w:sz w:val="24"/>
          <w:szCs w:val="24"/>
          <w:lang w:val="bg-BG"/>
        </w:rPr>
        <w:t xml:space="preserve"> Възложителят отстранява от участие в процедурата участник, когато:</w:t>
      </w:r>
    </w:p>
    <w:p w:rsidR="00E8791A" w:rsidRPr="00D62242" w:rsidRDefault="00E8791A" w:rsidP="00E8791A">
      <w:pPr>
        <w:pStyle w:val="m"/>
        <w:spacing w:before="0" w:beforeAutospacing="0" w:after="0" w:afterAutospacing="0"/>
        <w:jc w:val="both"/>
      </w:pPr>
      <w:r w:rsidRPr="00D62242">
        <w:tab/>
        <w:t>1. е осъден с влязла в сила присъда за престъпление по </w:t>
      </w:r>
      <w:hyperlink r:id="rId20" w:anchor="p36391003" w:tgtFrame="_blank" w:history="1">
        <w:r w:rsidRPr="00D62242">
          <w:rPr>
            <w:rStyle w:val="Hyperlink"/>
            <w:color w:val="auto"/>
            <w:u w:val="none"/>
          </w:rPr>
          <w:t>чл. 108а</w:t>
        </w:r>
      </w:hyperlink>
      <w:r w:rsidRPr="00D62242">
        <w:t>, </w:t>
      </w:r>
      <w:hyperlink r:id="rId21" w:anchor="p27695350" w:tgtFrame="_blank" w:history="1">
        <w:r w:rsidRPr="00D62242">
          <w:rPr>
            <w:rStyle w:val="Hyperlink"/>
            <w:color w:val="auto"/>
            <w:u w:val="none"/>
          </w:rPr>
          <w:t>чл. 159а</w:t>
        </w:r>
      </w:hyperlink>
      <w:r w:rsidRPr="00D62242">
        <w:t> – </w:t>
      </w:r>
      <w:hyperlink r:id="rId22" w:anchor="p27695353" w:tgtFrame="_blank" w:history="1">
        <w:r w:rsidRPr="00D62242">
          <w:rPr>
            <w:rStyle w:val="Hyperlink"/>
            <w:color w:val="auto"/>
            <w:u w:val="none"/>
          </w:rPr>
          <w:t>159г</w:t>
        </w:r>
      </w:hyperlink>
      <w:r w:rsidRPr="00D62242">
        <w:t>, </w:t>
      </w:r>
      <w:hyperlink r:id="rId23" w:anchor="p27695373" w:tgtFrame="_blank" w:history="1">
        <w:r w:rsidRPr="00D62242">
          <w:rPr>
            <w:rStyle w:val="Hyperlink"/>
            <w:color w:val="auto"/>
            <w:u w:val="none"/>
          </w:rPr>
          <w:t>чл. 172</w:t>
        </w:r>
      </w:hyperlink>
      <w:r w:rsidRPr="00D62242">
        <w:t>, </w:t>
      </w:r>
      <w:hyperlink r:id="rId24" w:anchor="p27695396" w:tgtFrame="_blank" w:history="1">
        <w:r w:rsidRPr="00D62242">
          <w:rPr>
            <w:rStyle w:val="Hyperlink"/>
            <w:color w:val="auto"/>
            <w:u w:val="none"/>
          </w:rPr>
          <w:t>чл. 192а</w:t>
        </w:r>
      </w:hyperlink>
      <w:r w:rsidRPr="00D62242">
        <w:t>, </w:t>
      </w:r>
      <w:hyperlink r:id="rId25" w:anchor="p27695400" w:tgtFrame="_blank" w:history="1">
        <w:r w:rsidRPr="00D62242">
          <w:rPr>
            <w:rStyle w:val="Hyperlink"/>
            <w:color w:val="auto"/>
            <w:u w:val="none"/>
          </w:rPr>
          <w:t>чл. 194</w:t>
        </w:r>
      </w:hyperlink>
      <w:r w:rsidRPr="00D62242">
        <w:t> – </w:t>
      </w:r>
      <w:hyperlink r:id="rId26" w:anchor="p27695429" w:tgtFrame="_blank" w:history="1">
        <w:r w:rsidRPr="00D62242">
          <w:rPr>
            <w:rStyle w:val="Hyperlink"/>
            <w:color w:val="auto"/>
            <w:u w:val="none"/>
          </w:rPr>
          <w:t>217</w:t>
        </w:r>
      </w:hyperlink>
      <w:r w:rsidRPr="00D62242">
        <w:t>, </w:t>
      </w:r>
      <w:hyperlink r:id="rId27" w:anchor="p27695435" w:tgtFrame="_blank" w:history="1">
        <w:r w:rsidRPr="00D62242">
          <w:rPr>
            <w:rStyle w:val="Hyperlink"/>
            <w:color w:val="auto"/>
            <w:u w:val="none"/>
          </w:rPr>
          <w:t>чл. 219</w:t>
        </w:r>
      </w:hyperlink>
      <w:r w:rsidRPr="00D62242">
        <w:t> – </w:t>
      </w:r>
      <w:hyperlink r:id="rId28" w:anchor="p27695481" w:tgtFrame="_blank" w:history="1">
        <w:r w:rsidRPr="00D62242">
          <w:rPr>
            <w:rStyle w:val="Hyperlink"/>
            <w:color w:val="auto"/>
            <w:u w:val="none"/>
          </w:rPr>
          <w:t>252</w:t>
        </w:r>
      </w:hyperlink>
      <w:r w:rsidRPr="00D62242">
        <w:t>, </w:t>
      </w:r>
      <w:hyperlink r:id="rId29" w:anchor="p29221082" w:tgtFrame="_blank" w:history="1">
        <w:r w:rsidRPr="00D62242">
          <w:rPr>
            <w:rStyle w:val="Hyperlink"/>
            <w:color w:val="auto"/>
            <w:u w:val="none"/>
          </w:rPr>
          <w:t>чл. 253</w:t>
        </w:r>
      </w:hyperlink>
      <w:r w:rsidRPr="00D62242">
        <w:t> – </w:t>
      </w:r>
      <w:hyperlink r:id="rId30" w:anchor="p27695493" w:tgtFrame="_blank" w:history="1">
        <w:r w:rsidRPr="00D62242">
          <w:rPr>
            <w:rStyle w:val="Hyperlink"/>
            <w:color w:val="auto"/>
            <w:u w:val="none"/>
          </w:rPr>
          <w:t>260</w:t>
        </w:r>
      </w:hyperlink>
      <w:r w:rsidRPr="00D62242">
        <w:t>, </w:t>
      </w:r>
      <w:hyperlink r:id="rId31" w:anchor="p29221086" w:tgtFrame="_blank" w:history="1">
        <w:r w:rsidRPr="00D62242">
          <w:rPr>
            <w:rStyle w:val="Hyperlink"/>
            <w:color w:val="auto"/>
            <w:u w:val="none"/>
          </w:rPr>
          <w:t>чл. 301</w:t>
        </w:r>
      </w:hyperlink>
      <w:r w:rsidRPr="00D62242">
        <w:t> – </w:t>
      </w:r>
      <w:hyperlink r:id="rId32" w:anchor="p29221087" w:tgtFrame="_blank" w:history="1">
        <w:r w:rsidRPr="00D62242">
          <w:rPr>
            <w:rStyle w:val="Hyperlink"/>
            <w:color w:val="auto"/>
            <w:u w:val="none"/>
          </w:rPr>
          <w:t>307</w:t>
        </w:r>
      </w:hyperlink>
      <w:r w:rsidRPr="00D62242">
        <w:t>, </w:t>
      </w:r>
      <w:hyperlink r:id="rId33" w:anchor="p27695570" w:tgtFrame="_blank" w:history="1">
        <w:r w:rsidRPr="00D62242">
          <w:rPr>
            <w:rStyle w:val="Hyperlink"/>
            <w:color w:val="auto"/>
            <w:u w:val="none"/>
          </w:rPr>
          <w:t>чл. 321</w:t>
        </w:r>
      </w:hyperlink>
      <w:r w:rsidRPr="00D62242">
        <w:t>, </w:t>
      </w:r>
      <w:hyperlink r:id="rId34" w:anchor="p5974115" w:tgtFrame="_blank" w:history="1">
        <w:r w:rsidRPr="00D62242">
          <w:rPr>
            <w:rStyle w:val="Hyperlink"/>
            <w:color w:val="auto"/>
            <w:u w:val="none"/>
          </w:rPr>
          <w:t>321а</w:t>
        </w:r>
      </w:hyperlink>
      <w:r w:rsidRPr="00D62242">
        <w:t> и </w:t>
      </w:r>
      <w:hyperlink r:id="rId35" w:anchor="p27695608" w:tgtFrame="_blank" w:history="1">
        <w:r w:rsidRPr="00D62242">
          <w:rPr>
            <w:rStyle w:val="Hyperlink"/>
            <w:color w:val="auto"/>
            <w:u w:val="none"/>
          </w:rPr>
          <w:t>чл. 352</w:t>
        </w:r>
      </w:hyperlink>
      <w:r w:rsidRPr="00D62242">
        <w:t> – </w:t>
      </w:r>
      <w:hyperlink r:id="rId36" w:anchor="p5974377" w:tgtFrame="_blank" w:history="1">
        <w:r w:rsidRPr="00D62242">
          <w:rPr>
            <w:rStyle w:val="Hyperlink"/>
            <w:color w:val="auto"/>
            <w:u w:val="none"/>
          </w:rPr>
          <w:t>353е от Наказателния кодекс</w:t>
        </w:r>
      </w:hyperlink>
      <w:r w:rsidRPr="00D62242">
        <w:t>;</w:t>
      </w:r>
    </w:p>
    <w:p w:rsidR="00E8791A" w:rsidRPr="00D62242" w:rsidRDefault="00E8791A" w:rsidP="00E8791A">
      <w:pPr>
        <w:pStyle w:val="m"/>
        <w:spacing w:before="0" w:beforeAutospacing="0" w:after="0" w:afterAutospacing="0"/>
        <w:jc w:val="both"/>
      </w:pPr>
      <w:r w:rsidRPr="00D62242">
        <w:tab/>
        <w:t>2. е осъден с влязла в сила присъда за престъпление, аналогично на тези по т. 1, в друга държава членка или трета страна;</w:t>
      </w:r>
    </w:p>
    <w:p w:rsidR="00E8791A" w:rsidRPr="00D62242" w:rsidRDefault="00E8791A" w:rsidP="00E8791A">
      <w:pPr>
        <w:pStyle w:val="m"/>
        <w:spacing w:before="0" w:beforeAutospacing="0" w:after="0" w:afterAutospacing="0"/>
        <w:jc w:val="both"/>
      </w:pPr>
      <w:r w:rsidRPr="00D62242">
        <w:tab/>
        <w:t>3. има задължения за данъци и задължителни осигурителни вноски по смисъла на </w:t>
      </w:r>
      <w:hyperlink r:id="rId37" w:anchor="p35632905" w:tgtFrame="_blank" w:history="1">
        <w:r w:rsidRPr="00D62242">
          <w:rPr>
            <w:rStyle w:val="Hyperlink"/>
            <w:color w:val="auto"/>
            <w:u w:val="none"/>
          </w:rPr>
          <w:t>чл. 162, ал. 2, т. 1 от Данъчно-осигурителния процесуален кодекс</w:t>
        </w:r>
      </w:hyperlink>
      <w:r w:rsidRPr="00D62242">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E8791A" w:rsidRPr="00D62242" w:rsidRDefault="00E8791A" w:rsidP="00E8791A">
      <w:pPr>
        <w:pStyle w:val="m"/>
        <w:spacing w:before="0" w:beforeAutospacing="0" w:after="0" w:afterAutospacing="0"/>
        <w:jc w:val="both"/>
      </w:pPr>
      <w:r w:rsidRPr="00D62242">
        <w:tab/>
        <w:t>4. е налице неравнопоставеност в случаите по </w:t>
      </w:r>
      <w:hyperlink r:id="rId38" w:anchor="p39464896" w:tgtFrame="_blank" w:history="1">
        <w:r w:rsidRPr="00D62242">
          <w:rPr>
            <w:rStyle w:val="Hyperlink"/>
            <w:color w:val="auto"/>
            <w:u w:val="none"/>
          </w:rPr>
          <w:t>чл. 44, ал. 5</w:t>
        </w:r>
      </w:hyperlink>
      <w:r w:rsidRPr="00D62242">
        <w:t>;</w:t>
      </w:r>
    </w:p>
    <w:p w:rsidR="00E8791A" w:rsidRPr="00D62242" w:rsidRDefault="00E8791A" w:rsidP="00E8791A">
      <w:pPr>
        <w:pStyle w:val="m"/>
        <w:spacing w:before="0" w:beforeAutospacing="0" w:after="0" w:afterAutospacing="0"/>
        <w:jc w:val="both"/>
      </w:pPr>
      <w:r w:rsidRPr="00D62242">
        <w:tab/>
        <w:t>5. е установено, че:</w:t>
      </w:r>
    </w:p>
    <w:p w:rsidR="00E8791A" w:rsidRPr="00D62242" w:rsidRDefault="00E8791A" w:rsidP="00E8791A">
      <w:pPr>
        <w:pStyle w:val="m"/>
        <w:spacing w:before="0" w:beforeAutospacing="0" w:after="0" w:afterAutospacing="0"/>
        <w:jc w:val="both"/>
      </w:pPr>
      <w:r w:rsidRPr="00D62242">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8791A" w:rsidRPr="00D62242" w:rsidRDefault="00E8791A" w:rsidP="00E8791A">
      <w:pPr>
        <w:pStyle w:val="m"/>
        <w:spacing w:before="0" w:beforeAutospacing="0" w:after="0" w:afterAutospacing="0"/>
        <w:jc w:val="both"/>
      </w:pPr>
      <w:r w:rsidRPr="00D62242">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8791A" w:rsidRPr="00D62242" w:rsidRDefault="00E8791A" w:rsidP="00E8791A">
      <w:pPr>
        <w:pStyle w:val="m"/>
        <w:spacing w:before="0" w:beforeAutospacing="0" w:after="0" w:afterAutospacing="0"/>
        <w:jc w:val="both"/>
      </w:pPr>
      <w:r w:rsidRPr="00D62242">
        <w:lastRenderedPageBreak/>
        <w:tab/>
        <w:t>6. е установено с влязло в сила наказателно постановление или съдебно решение, нарушение на </w:t>
      </w:r>
      <w:hyperlink r:id="rId39" w:anchor="p5987541" w:tgtFrame="_blank" w:history="1">
        <w:r w:rsidRPr="00D62242">
          <w:rPr>
            <w:rStyle w:val="Hyperlink"/>
            <w:color w:val="auto"/>
            <w:u w:val="none"/>
          </w:rPr>
          <w:t>чл. 61, ал. 1</w:t>
        </w:r>
      </w:hyperlink>
      <w:r w:rsidRPr="00D62242">
        <w:t>, </w:t>
      </w:r>
      <w:hyperlink r:id="rId40" w:anchor="p5988269" w:tgtFrame="_blank" w:history="1">
        <w:r w:rsidRPr="00D62242">
          <w:rPr>
            <w:rStyle w:val="Hyperlink"/>
            <w:color w:val="auto"/>
            <w:u w:val="none"/>
          </w:rPr>
          <w:t>чл. 62, ал. 1</w:t>
        </w:r>
      </w:hyperlink>
      <w:r w:rsidRPr="00D62242">
        <w:t> или </w:t>
      </w:r>
      <w:hyperlink r:id="rId41" w:anchor="p5988269" w:tgtFrame="_blank" w:history="1">
        <w:r w:rsidRPr="00D62242">
          <w:rPr>
            <w:rStyle w:val="Hyperlink"/>
            <w:color w:val="auto"/>
            <w:u w:val="none"/>
          </w:rPr>
          <w:t>3</w:t>
        </w:r>
      </w:hyperlink>
      <w:r w:rsidRPr="00D62242">
        <w:t>, </w:t>
      </w:r>
      <w:hyperlink r:id="rId42" w:anchor="p5987881" w:tgtFrame="_blank" w:history="1">
        <w:r w:rsidRPr="00D62242">
          <w:rPr>
            <w:rStyle w:val="Hyperlink"/>
            <w:color w:val="auto"/>
            <w:u w:val="none"/>
          </w:rPr>
          <w:t>чл. 63, ал. 1</w:t>
        </w:r>
      </w:hyperlink>
      <w:r w:rsidRPr="00D62242">
        <w:t> или </w:t>
      </w:r>
      <w:hyperlink r:id="rId43" w:anchor="p5987881" w:tgtFrame="_blank" w:history="1">
        <w:r w:rsidRPr="00D62242">
          <w:rPr>
            <w:rStyle w:val="Hyperlink"/>
            <w:color w:val="auto"/>
            <w:u w:val="none"/>
          </w:rPr>
          <w:t>2</w:t>
        </w:r>
      </w:hyperlink>
      <w:r w:rsidRPr="00D62242">
        <w:t>, </w:t>
      </w:r>
      <w:hyperlink r:id="rId44" w:anchor="p5987599" w:tgtFrame="_blank" w:history="1">
        <w:r w:rsidRPr="00D62242">
          <w:rPr>
            <w:rStyle w:val="Hyperlink"/>
            <w:color w:val="auto"/>
            <w:u w:val="none"/>
          </w:rPr>
          <w:t>чл. 118</w:t>
        </w:r>
      </w:hyperlink>
      <w:r w:rsidRPr="00D62242">
        <w:t>, </w:t>
      </w:r>
      <w:hyperlink r:id="rId45" w:anchor="p5986991" w:tgtFrame="_blank" w:history="1">
        <w:r w:rsidRPr="00D62242">
          <w:rPr>
            <w:rStyle w:val="Hyperlink"/>
            <w:color w:val="auto"/>
            <w:u w:val="none"/>
          </w:rPr>
          <w:t>чл. 128</w:t>
        </w:r>
      </w:hyperlink>
      <w:r w:rsidRPr="00D62242">
        <w:t>, </w:t>
      </w:r>
      <w:hyperlink r:id="rId46" w:anchor="p36456930" w:tgtFrame="_blank" w:history="1">
        <w:r w:rsidRPr="00D62242">
          <w:rPr>
            <w:rStyle w:val="Hyperlink"/>
            <w:color w:val="auto"/>
            <w:u w:val="none"/>
          </w:rPr>
          <w:t>чл. 228, ал. 3</w:t>
        </w:r>
      </w:hyperlink>
      <w:r w:rsidRPr="00D62242">
        <w:t>, </w:t>
      </w:r>
      <w:hyperlink r:id="rId47" w:anchor="p5987740" w:tgtFrame="_blank" w:history="1">
        <w:r w:rsidRPr="00D62242">
          <w:rPr>
            <w:rStyle w:val="Hyperlink"/>
            <w:color w:val="auto"/>
            <w:u w:val="none"/>
          </w:rPr>
          <w:t>чл. 245</w:t>
        </w:r>
      </w:hyperlink>
      <w:r w:rsidRPr="00D62242">
        <w:t> и </w:t>
      </w:r>
      <w:hyperlink r:id="rId48" w:anchor="p5987759" w:tgtFrame="_blank" w:history="1">
        <w:r w:rsidRPr="00D62242">
          <w:rPr>
            <w:rStyle w:val="Hyperlink"/>
            <w:color w:val="auto"/>
            <w:u w:val="none"/>
          </w:rPr>
          <w:t>чл. 301</w:t>
        </w:r>
      </w:hyperlink>
      <w:r w:rsidRPr="00D62242">
        <w:t> – </w:t>
      </w:r>
      <w:hyperlink r:id="rId49" w:anchor="p5987995" w:tgtFrame="_blank" w:history="1">
        <w:r w:rsidRPr="00D62242">
          <w:rPr>
            <w:rStyle w:val="Hyperlink"/>
            <w:color w:val="auto"/>
            <w:u w:val="none"/>
          </w:rPr>
          <w:t>305 от Кодекса на труда</w:t>
        </w:r>
      </w:hyperlink>
      <w:r w:rsidRPr="00D62242">
        <w:t xml:space="preserve"> или </w:t>
      </w:r>
      <w:hyperlink r:id="rId50" w:anchor="p37429892" w:tgtFrame="_blank" w:history="1">
        <w:r w:rsidRPr="00D62242">
          <w:rPr>
            <w:rStyle w:val="Hyperlink"/>
            <w:color w:val="auto"/>
            <w:u w:val="none"/>
          </w:rPr>
          <w:t>чл. 13, ал. 1 от Закона за трудовата миграция и трудовата мобилност</w:t>
        </w:r>
      </w:hyperlink>
      <w:r w:rsidRPr="00D62242">
        <w:t> или аналогични задължения, установени с акт на компетентен орган, съгласно законодателството на държавата, в която участникът е установен;</w:t>
      </w:r>
    </w:p>
    <w:p w:rsidR="00E8791A" w:rsidRPr="00D62242" w:rsidRDefault="00E8791A" w:rsidP="00E8791A">
      <w:pPr>
        <w:pStyle w:val="m"/>
        <w:spacing w:before="0" w:beforeAutospacing="0" w:after="0" w:afterAutospacing="0"/>
      </w:pPr>
      <w:r w:rsidRPr="00D62242">
        <w:tab/>
        <w:t>7. е налице конфликт на интереси, който не може да бъде отстранен.</w:t>
      </w:r>
    </w:p>
    <w:p w:rsidR="00E8791A" w:rsidRPr="00D62242" w:rsidRDefault="00E8791A" w:rsidP="00E8791A">
      <w:pPr>
        <w:tabs>
          <w:tab w:val="left" w:pos="709"/>
        </w:tabs>
        <w:suppressAutoHyphens/>
        <w:jc w:val="both"/>
        <w:rPr>
          <w:b/>
          <w:sz w:val="24"/>
          <w:szCs w:val="24"/>
          <w:lang w:val="be-BY"/>
        </w:rPr>
      </w:pPr>
      <w:r w:rsidRPr="00D62242">
        <w:rPr>
          <w:b/>
          <w:sz w:val="24"/>
          <w:szCs w:val="24"/>
          <w:lang w:val="be-BY"/>
        </w:rPr>
        <w:tab/>
      </w:r>
    </w:p>
    <w:p w:rsidR="00E8791A" w:rsidRPr="00D62242" w:rsidRDefault="00E8791A" w:rsidP="00E8791A">
      <w:pPr>
        <w:tabs>
          <w:tab w:val="left" w:pos="709"/>
        </w:tabs>
        <w:suppressAutoHyphens/>
        <w:jc w:val="both"/>
        <w:rPr>
          <w:sz w:val="24"/>
          <w:szCs w:val="24"/>
          <w:lang w:val="bg-BG"/>
        </w:rPr>
      </w:pPr>
      <w:r w:rsidRPr="00D62242">
        <w:rPr>
          <w:b/>
          <w:sz w:val="24"/>
          <w:szCs w:val="24"/>
          <w:lang w:val="be-BY"/>
        </w:rPr>
        <w:tab/>
        <w:t>Б/ Изисквания към участниците по чл. 55, ал.1, т. 1 и т. 4 от ЗОП</w:t>
      </w:r>
      <w:r w:rsidRPr="00D62242">
        <w:rPr>
          <w:sz w:val="24"/>
          <w:szCs w:val="24"/>
          <w:lang w:val="be-BY"/>
        </w:rPr>
        <w:t xml:space="preserve">: </w:t>
      </w:r>
    </w:p>
    <w:p w:rsidR="00E8791A" w:rsidRPr="00D62242" w:rsidRDefault="00E8791A" w:rsidP="00E8791A">
      <w:pPr>
        <w:tabs>
          <w:tab w:val="left" w:pos="709"/>
        </w:tabs>
        <w:suppressAutoHyphens/>
        <w:jc w:val="both"/>
        <w:rPr>
          <w:sz w:val="24"/>
          <w:szCs w:val="24"/>
          <w:lang w:val="bg-BG"/>
        </w:rPr>
      </w:pPr>
      <w:r w:rsidRPr="00D62242">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E8791A" w:rsidRPr="00D62242" w:rsidRDefault="00E8791A" w:rsidP="00E8791A">
      <w:pPr>
        <w:tabs>
          <w:tab w:val="left" w:pos="709"/>
        </w:tabs>
        <w:suppressAutoHyphens/>
        <w:jc w:val="both"/>
        <w:rPr>
          <w:sz w:val="24"/>
          <w:szCs w:val="24"/>
          <w:lang w:val="bg-BG"/>
        </w:rPr>
      </w:pPr>
      <w:r w:rsidRPr="00D62242">
        <w:rPr>
          <w:sz w:val="24"/>
          <w:szCs w:val="24"/>
          <w:lang w:val="bg-BG"/>
        </w:rPr>
        <w:tab/>
        <w:t xml:space="preserve">- </w:t>
      </w:r>
      <w:r w:rsidRPr="00D62242">
        <w:rPr>
          <w:color w:val="565656"/>
          <w:sz w:val="24"/>
          <w:szCs w:val="24"/>
          <w:shd w:val="clear" w:color="auto" w:fill="FFFFFF"/>
        </w:rPr>
        <w:t> </w:t>
      </w:r>
      <w:r w:rsidRPr="00D62242">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D62242">
        <w:rPr>
          <w:sz w:val="24"/>
          <w:szCs w:val="24"/>
          <w:shd w:val="clear" w:color="auto" w:fill="FFFFFF"/>
        </w:rPr>
        <w:t> </w:t>
      </w:r>
      <w:hyperlink r:id="rId51" w:anchor="p7635795" w:tgtFrame="_blank" w:history="1">
        <w:r w:rsidRPr="00D62242">
          <w:rPr>
            <w:rStyle w:val="Hyperlink"/>
            <w:color w:val="auto"/>
            <w:sz w:val="24"/>
            <w:szCs w:val="24"/>
            <w:u w:val="none"/>
            <w:shd w:val="clear" w:color="auto" w:fill="FFFFFF"/>
            <w:lang w:val="bg-BG"/>
          </w:rPr>
          <w:t>чл. 740 от Търговския закон</w:t>
        </w:r>
      </w:hyperlink>
      <w:r w:rsidRPr="00D62242">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D62242">
        <w:rPr>
          <w:sz w:val="24"/>
          <w:szCs w:val="24"/>
          <w:lang w:val="bg-BG"/>
        </w:rPr>
        <w:t xml:space="preserve">; </w:t>
      </w:r>
    </w:p>
    <w:p w:rsidR="00E8791A" w:rsidRPr="00D62242" w:rsidRDefault="00E8791A" w:rsidP="00E8791A">
      <w:pPr>
        <w:tabs>
          <w:tab w:val="left" w:pos="709"/>
        </w:tabs>
        <w:suppressAutoHyphens/>
        <w:spacing w:after="240"/>
        <w:jc w:val="both"/>
        <w:rPr>
          <w:sz w:val="24"/>
          <w:szCs w:val="24"/>
          <w:lang w:val="bg-BG"/>
        </w:rPr>
      </w:pPr>
      <w:r w:rsidRPr="00D62242">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8791A" w:rsidRPr="00D62242" w:rsidRDefault="00E8791A" w:rsidP="00E8791A">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D62242">
        <w:rPr>
          <w:rFonts w:ascii="Times New Roman" w:hAnsi="Times New Roman" w:cs="Times New Roman"/>
          <w:i/>
          <w:lang w:val="bg-BG"/>
        </w:rPr>
        <w:tab/>
        <w:t>Информацията</w:t>
      </w:r>
      <w:r w:rsidRPr="00D62242">
        <w:rPr>
          <w:rFonts w:ascii="Times New Roman" w:hAnsi="Times New Roman" w:cs="Times New Roman"/>
          <w:i/>
          <w:color w:val="000000"/>
          <w:lang w:val="bg-BG"/>
        </w:rPr>
        <w:t xml:space="preserve"> относно основанията за задължително отстраняване, </w:t>
      </w:r>
      <w:r w:rsidRPr="00D62242">
        <w:rPr>
          <w:rFonts w:ascii="Times New Roman" w:hAnsi="Times New Roman" w:cs="Times New Roman"/>
          <w:i/>
          <w:lang w:val="bg-BG"/>
        </w:rPr>
        <w:t>у</w:t>
      </w:r>
      <w:r w:rsidRPr="00D62242">
        <w:rPr>
          <w:rFonts w:ascii="Times New Roman" w:hAnsi="Times New Roman" w:cs="Times New Roman"/>
          <w:i/>
          <w:lang w:val="ru-RU"/>
        </w:rPr>
        <w:t xml:space="preserve">частниците </w:t>
      </w:r>
      <w:r w:rsidRPr="00D62242">
        <w:rPr>
          <w:rFonts w:ascii="Times New Roman" w:hAnsi="Times New Roman" w:cs="Times New Roman"/>
          <w:i/>
          <w:lang w:val="bg-BG"/>
        </w:rPr>
        <w:t xml:space="preserve">следва да посочат </w:t>
      </w:r>
      <w:r w:rsidRPr="00D62242">
        <w:rPr>
          <w:rFonts w:ascii="Times New Roman" w:hAnsi="Times New Roman" w:cs="Times New Roman"/>
          <w:i/>
          <w:color w:val="000000"/>
          <w:lang w:val="bg-BG"/>
        </w:rPr>
        <w:t>в Част III: Основания за изключване на еЕЕДОП.</w:t>
      </w:r>
    </w:p>
    <w:p w:rsidR="00E8791A" w:rsidRPr="00D62242" w:rsidRDefault="00E8791A" w:rsidP="00E8791A">
      <w:pPr>
        <w:tabs>
          <w:tab w:val="left" w:pos="709"/>
        </w:tabs>
        <w:jc w:val="both"/>
        <w:rPr>
          <w:rStyle w:val="parsupercapt2"/>
          <w:b/>
          <w:sz w:val="24"/>
          <w:szCs w:val="24"/>
          <w:lang w:val="bg-BG"/>
        </w:rPr>
      </w:pPr>
      <w:r w:rsidRPr="00D62242">
        <w:rPr>
          <w:rStyle w:val="parsupercapt2"/>
          <w:b/>
          <w:sz w:val="24"/>
          <w:szCs w:val="24"/>
          <w:lang w:val="bg-BG"/>
        </w:rPr>
        <w:tab/>
        <w:t xml:space="preserve">2. Мерки за доказване на надеждност </w:t>
      </w:r>
    </w:p>
    <w:p w:rsidR="00E8791A" w:rsidRPr="00D62242" w:rsidRDefault="00E8791A" w:rsidP="00E8791A">
      <w:pPr>
        <w:tabs>
          <w:tab w:val="left" w:pos="709"/>
        </w:tabs>
        <w:jc w:val="both"/>
        <w:rPr>
          <w:rStyle w:val="parsupercapt2"/>
          <w:b/>
          <w:sz w:val="24"/>
          <w:szCs w:val="24"/>
          <w:lang w:val="bg-BG"/>
        </w:rPr>
      </w:pPr>
    </w:p>
    <w:p w:rsidR="00E8791A" w:rsidRPr="00D62242" w:rsidRDefault="00E8791A" w:rsidP="00E8791A">
      <w:pPr>
        <w:tabs>
          <w:tab w:val="left" w:pos="0"/>
        </w:tabs>
        <w:jc w:val="both"/>
        <w:rPr>
          <w:sz w:val="24"/>
          <w:szCs w:val="24"/>
          <w:lang w:val="bg-BG"/>
        </w:rPr>
      </w:pPr>
      <w:r w:rsidRPr="00D62242">
        <w:rPr>
          <w:sz w:val="24"/>
          <w:szCs w:val="24"/>
          <w:lang w:val="bg-BG"/>
        </w:rPr>
        <w:tab/>
        <w:t xml:space="preserve">1. </w:t>
      </w:r>
      <w:r w:rsidRPr="00D62242">
        <w:rPr>
          <w:bCs/>
          <w:sz w:val="24"/>
          <w:szCs w:val="24"/>
          <w:lang w:val="bg-BG"/>
        </w:rPr>
        <w:t>На основание чл. 56</w:t>
      </w:r>
      <w:r w:rsidRPr="00D62242">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E8791A" w:rsidRPr="00D62242" w:rsidRDefault="00E8791A" w:rsidP="00E8791A">
      <w:pPr>
        <w:tabs>
          <w:tab w:val="left" w:pos="0"/>
        </w:tabs>
        <w:jc w:val="both"/>
        <w:rPr>
          <w:sz w:val="24"/>
          <w:szCs w:val="24"/>
          <w:lang w:val="bg-BG"/>
        </w:rPr>
      </w:pPr>
      <w:r w:rsidRPr="00D62242">
        <w:rPr>
          <w:sz w:val="24"/>
          <w:szCs w:val="24"/>
          <w:lang w:val="bg-BG"/>
        </w:rPr>
        <w:tab/>
        <w:t>1.1. е погасил задълженията си по</w:t>
      </w:r>
      <w:r w:rsidRPr="00D62242">
        <w:rPr>
          <w:sz w:val="24"/>
          <w:szCs w:val="24"/>
        </w:rPr>
        <w:t> </w:t>
      </w:r>
      <w:hyperlink r:id="rId52" w:anchor="p39464919" w:tgtFrame="_blank" w:history="1">
        <w:r w:rsidRPr="00D62242">
          <w:rPr>
            <w:rStyle w:val="Hyperlink"/>
            <w:color w:val="auto"/>
            <w:sz w:val="24"/>
            <w:szCs w:val="24"/>
            <w:u w:val="none"/>
            <w:lang w:val="bg-BG"/>
          </w:rPr>
          <w:t>чл. 54, ал. 1, т. 3</w:t>
        </w:r>
      </w:hyperlink>
      <w:r w:rsidRPr="00D62242">
        <w:rPr>
          <w:sz w:val="24"/>
          <w:szCs w:val="24"/>
          <w:lang w:val="bg-BG"/>
        </w:rPr>
        <w:t xml:space="preserve"> от ЗОП, включително начислените лихви и/или глоби или че те са разсрочени, отсрочени или обезпечени;</w:t>
      </w:r>
    </w:p>
    <w:p w:rsidR="00E8791A" w:rsidRPr="00D62242" w:rsidRDefault="00E8791A" w:rsidP="00E8791A">
      <w:pPr>
        <w:tabs>
          <w:tab w:val="left" w:pos="0"/>
        </w:tabs>
        <w:jc w:val="both"/>
        <w:rPr>
          <w:sz w:val="24"/>
          <w:szCs w:val="24"/>
          <w:lang w:val="bg-BG"/>
        </w:rPr>
      </w:pPr>
      <w:r w:rsidRPr="00D62242">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8791A" w:rsidRPr="00D62242" w:rsidRDefault="00E8791A" w:rsidP="00E8791A">
      <w:pPr>
        <w:tabs>
          <w:tab w:val="left" w:pos="0"/>
        </w:tabs>
        <w:jc w:val="both"/>
        <w:rPr>
          <w:sz w:val="24"/>
          <w:szCs w:val="24"/>
          <w:lang w:val="bg-BG"/>
        </w:rPr>
      </w:pPr>
      <w:r w:rsidRPr="00D62242">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8791A" w:rsidRPr="00D62242" w:rsidRDefault="00E8791A" w:rsidP="00E8791A">
      <w:pPr>
        <w:tabs>
          <w:tab w:val="left" w:pos="0"/>
        </w:tabs>
        <w:jc w:val="both"/>
        <w:rPr>
          <w:i/>
          <w:iCs/>
          <w:sz w:val="24"/>
          <w:szCs w:val="24"/>
          <w:lang w:val="bg-BG"/>
        </w:rPr>
      </w:pPr>
      <w:r w:rsidRPr="00D62242">
        <w:rPr>
          <w:sz w:val="24"/>
          <w:szCs w:val="24"/>
          <w:lang w:val="bg-BG"/>
        </w:rPr>
        <w:tab/>
        <w:t>1.4. е платил изцяло дължимото вземане по</w:t>
      </w:r>
      <w:r w:rsidRPr="00D62242">
        <w:rPr>
          <w:sz w:val="24"/>
          <w:szCs w:val="24"/>
        </w:rPr>
        <w:t> </w:t>
      </w:r>
      <w:hyperlink r:id="rId53" w:anchor="p5986991" w:tgtFrame="_blank" w:history="1">
        <w:r w:rsidRPr="00D62242">
          <w:rPr>
            <w:rStyle w:val="Hyperlink"/>
            <w:color w:val="auto"/>
            <w:sz w:val="24"/>
            <w:szCs w:val="24"/>
            <w:u w:val="none"/>
            <w:lang w:val="bg-BG"/>
          </w:rPr>
          <w:t>чл. 128</w:t>
        </w:r>
      </w:hyperlink>
      <w:r w:rsidRPr="00D62242">
        <w:rPr>
          <w:sz w:val="24"/>
          <w:szCs w:val="24"/>
          <w:lang w:val="bg-BG"/>
        </w:rPr>
        <w:t>,</w:t>
      </w:r>
      <w:r w:rsidRPr="00D62242">
        <w:rPr>
          <w:sz w:val="24"/>
          <w:szCs w:val="24"/>
        </w:rPr>
        <w:t> </w:t>
      </w:r>
      <w:hyperlink r:id="rId54" w:anchor="p36456930" w:tgtFrame="_blank" w:history="1">
        <w:r w:rsidRPr="00D62242">
          <w:rPr>
            <w:rStyle w:val="Hyperlink"/>
            <w:color w:val="auto"/>
            <w:sz w:val="24"/>
            <w:szCs w:val="24"/>
            <w:u w:val="none"/>
            <w:lang w:val="bg-BG"/>
          </w:rPr>
          <w:t>чл. 228, ал. 3</w:t>
        </w:r>
      </w:hyperlink>
      <w:r w:rsidRPr="00D62242">
        <w:rPr>
          <w:sz w:val="24"/>
          <w:szCs w:val="24"/>
        </w:rPr>
        <w:t> </w:t>
      </w:r>
      <w:r w:rsidRPr="00D62242">
        <w:rPr>
          <w:sz w:val="24"/>
          <w:szCs w:val="24"/>
          <w:lang w:val="bg-BG"/>
        </w:rPr>
        <w:t>или</w:t>
      </w:r>
      <w:r w:rsidRPr="00D62242">
        <w:rPr>
          <w:sz w:val="24"/>
          <w:szCs w:val="24"/>
        </w:rPr>
        <w:t> </w:t>
      </w:r>
      <w:hyperlink r:id="rId55" w:anchor="p5987740" w:tgtFrame="_blank" w:history="1">
        <w:r w:rsidRPr="00D62242">
          <w:rPr>
            <w:rStyle w:val="Hyperlink"/>
            <w:color w:val="auto"/>
            <w:sz w:val="24"/>
            <w:szCs w:val="24"/>
            <w:u w:val="none"/>
            <w:lang w:val="bg-BG"/>
          </w:rPr>
          <w:t>чл. 245 от Кодекса на труда</w:t>
        </w:r>
      </w:hyperlink>
      <w:r w:rsidRPr="00D62242">
        <w:rPr>
          <w:sz w:val="24"/>
          <w:szCs w:val="24"/>
          <w:lang w:val="bg-BG"/>
        </w:rPr>
        <w:t>.</w:t>
      </w:r>
    </w:p>
    <w:p w:rsidR="00E8791A" w:rsidRPr="00D62242" w:rsidRDefault="00E8791A" w:rsidP="00E8791A">
      <w:pPr>
        <w:pStyle w:val="NormalWeb"/>
        <w:ind w:firstLine="0"/>
      </w:pPr>
      <w:r w:rsidRPr="00D62242">
        <w:rPr>
          <w:color w:val="auto"/>
        </w:rPr>
        <w:tab/>
      </w:r>
      <w:r w:rsidRPr="00D62242">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E8791A" w:rsidRPr="00D62242" w:rsidRDefault="00E8791A" w:rsidP="00E8791A">
      <w:pPr>
        <w:pStyle w:val="NormalWeb"/>
        <w:ind w:firstLine="0"/>
        <w:rPr>
          <w:color w:val="auto"/>
        </w:rPr>
      </w:pPr>
      <w:r w:rsidRPr="00D62242">
        <w:tab/>
      </w:r>
      <w:r w:rsidRPr="00D62242">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D62242">
        <w:rPr>
          <w:color w:val="auto"/>
        </w:rPr>
        <w:t>.</w:t>
      </w:r>
    </w:p>
    <w:p w:rsidR="00E8791A" w:rsidRPr="00D62242" w:rsidRDefault="00E8791A" w:rsidP="00E8791A">
      <w:pPr>
        <w:pStyle w:val="NormalWeb"/>
        <w:ind w:firstLine="0"/>
        <w:rPr>
          <w:color w:val="auto"/>
          <w:shd w:val="clear" w:color="auto" w:fill="FFFFFF"/>
        </w:rPr>
      </w:pPr>
      <w:r w:rsidRPr="00D62242">
        <w:rPr>
          <w:color w:val="auto"/>
        </w:rPr>
        <w:tab/>
      </w:r>
      <w:r w:rsidRPr="00D62242">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E8791A" w:rsidRPr="00D62242" w:rsidRDefault="00E8791A" w:rsidP="00E8791A">
      <w:pPr>
        <w:pStyle w:val="NormalWeb"/>
        <w:ind w:firstLine="0"/>
      </w:pPr>
      <w:r w:rsidRPr="00D62242">
        <w:rPr>
          <w:color w:val="auto"/>
          <w:shd w:val="clear" w:color="auto" w:fill="FFFFFF"/>
        </w:rPr>
        <w:tab/>
      </w:r>
      <w:r w:rsidRPr="00D62242">
        <w:rPr>
          <w:bCs/>
        </w:rPr>
        <w:t xml:space="preserve">2. На основание чл. 45, ал. </w:t>
      </w:r>
      <w:r w:rsidRPr="00D62242">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E8791A" w:rsidRPr="00D62242" w:rsidRDefault="00E8791A" w:rsidP="00E8791A">
      <w:pPr>
        <w:pStyle w:val="NormalWeb"/>
        <w:ind w:firstLine="0"/>
      </w:pPr>
      <w:r w:rsidRPr="00D62242">
        <w:tab/>
        <w:t>Като доказателства за надеждността на кандидата или участника се представят следните документи:</w:t>
      </w:r>
    </w:p>
    <w:p w:rsidR="00E8791A" w:rsidRPr="00D62242" w:rsidRDefault="00E8791A" w:rsidP="00E8791A">
      <w:pPr>
        <w:pStyle w:val="NormalWeb"/>
        <w:ind w:firstLine="0"/>
      </w:pPr>
      <w:r w:rsidRPr="00D62242">
        <w:tab/>
        <w:t xml:space="preserve">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00D62242">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E8791A" w:rsidRPr="00D62242" w:rsidRDefault="00E8791A" w:rsidP="00E8791A">
      <w:pPr>
        <w:pStyle w:val="NormalWeb"/>
        <w:ind w:firstLine="0"/>
      </w:pPr>
      <w:r w:rsidRPr="00D62242">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E8791A" w:rsidRPr="00D62242" w:rsidRDefault="00E8791A" w:rsidP="00E8791A">
      <w:pPr>
        <w:pStyle w:val="Header"/>
        <w:tabs>
          <w:tab w:val="clear" w:pos="4153"/>
          <w:tab w:val="clear" w:pos="8306"/>
          <w:tab w:val="left" w:pos="0"/>
        </w:tabs>
        <w:autoSpaceDE/>
        <w:autoSpaceDN/>
        <w:jc w:val="center"/>
        <w:rPr>
          <w:rFonts w:ascii="Times New Roman" w:hAnsi="Times New Roman" w:cs="Times New Roman"/>
          <w:lang w:val="bg-BG"/>
        </w:rPr>
      </w:pPr>
    </w:p>
    <w:p w:rsidR="00E8791A" w:rsidRPr="00D62242" w:rsidRDefault="00E8791A" w:rsidP="00E8791A">
      <w:pPr>
        <w:pStyle w:val="Header"/>
        <w:tabs>
          <w:tab w:val="clear" w:pos="4153"/>
          <w:tab w:val="clear" w:pos="8306"/>
          <w:tab w:val="left" w:pos="0"/>
        </w:tabs>
        <w:autoSpaceDE/>
        <w:autoSpaceDN/>
        <w:jc w:val="both"/>
        <w:rPr>
          <w:rFonts w:ascii="Times New Roman" w:hAnsi="Times New Roman" w:cs="Times New Roman"/>
          <w:b/>
          <w:lang w:val="bg-BG"/>
        </w:rPr>
      </w:pPr>
      <w:r w:rsidRPr="00D62242">
        <w:rPr>
          <w:rFonts w:ascii="Times New Roman" w:hAnsi="Times New Roman" w:cs="Times New Roman"/>
          <w:lang w:val="bg-BG"/>
        </w:rPr>
        <w:tab/>
      </w:r>
      <w:r w:rsidRPr="00D62242">
        <w:rPr>
          <w:rFonts w:ascii="Times New Roman" w:hAnsi="Times New Roman" w:cs="Times New Roman"/>
          <w:b/>
          <w:lang w:val="bg-BG"/>
        </w:rPr>
        <w:t>3. Доказване липсата на основания за отстраняване</w:t>
      </w:r>
    </w:p>
    <w:p w:rsidR="00E8791A" w:rsidRPr="00D62242" w:rsidRDefault="00E8791A" w:rsidP="00E8791A">
      <w:pPr>
        <w:pStyle w:val="Header"/>
        <w:tabs>
          <w:tab w:val="clear" w:pos="4153"/>
          <w:tab w:val="clear" w:pos="8306"/>
          <w:tab w:val="left" w:pos="0"/>
        </w:tabs>
        <w:autoSpaceDE/>
        <w:autoSpaceDN/>
        <w:jc w:val="both"/>
        <w:rPr>
          <w:rFonts w:ascii="Times New Roman" w:hAnsi="Times New Roman" w:cs="Times New Roman"/>
          <w:b/>
          <w:lang w:val="bg-BG"/>
        </w:rPr>
      </w:pPr>
    </w:p>
    <w:p w:rsidR="00E8791A" w:rsidRPr="00D62242" w:rsidRDefault="00E8791A" w:rsidP="00E8791A">
      <w:pPr>
        <w:pStyle w:val="Header"/>
        <w:tabs>
          <w:tab w:val="clear" w:pos="4153"/>
          <w:tab w:val="clear" w:pos="8306"/>
          <w:tab w:val="left" w:pos="0"/>
        </w:tabs>
        <w:autoSpaceDE/>
        <w:autoSpaceDN/>
        <w:jc w:val="both"/>
        <w:rPr>
          <w:rFonts w:ascii="Times New Roman" w:hAnsi="Times New Roman" w:cs="Times New Roman"/>
          <w:lang w:val="bg-BG"/>
        </w:rPr>
      </w:pPr>
      <w:r w:rsidRPr="00D62242">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E8791A" w:rsidRPr="00D62242" w:rsidRDefault="00E8791A" w:rsidP="00E8791A">
      <w:pPr>
        <w:pStyle w:val="Header"/>
        <w:tabs>
          <w:tab w:val="clear" w:pos="4153"/>
          <w:tab w:val="clear" w:pos="8306"/>
          <w:tab w:val="left" w:pos="0"/>
        </w:tabs>
        <w:ind w:firstLine="709"/>
        <w:jc w:val="both"/>
        <w:rPr>
          <w:rFonts w:ascii="Times New Roman" w:hAnsi="Times New Roman" w:cs="Times New Roman"/>
          <w:lang w:val="bg-BG"/>
        </w:rPr>
      </w:pPr>
      <w:r w:rsidRPr="00D62242">
        <w:rPr>
          <w:rFonts w:ascii="Times New Roman" w:hAnsi="Times New Roman" w:cs="Times New Roman"/>
          <w:lang w:val="bg-BG"/>
        </w:rPr>
        <w:t>1. за обстоятелствата по чл.54, ал.1, т.1 от ЗОП – свидетелство за съдимост;</w:t>
      </w:r>
    </w:p>
    <w:p w:rsidR="00E8791A" w:rsidRPr="00D62242" w:rsidRDefault="00E8791A" w:rsidP="00E8791A">
      <w:pPr>
        <w:pStyle w:val="Header"/>
        <w:tabs>
          <w:tab w:val="clear" w:pos="4153"/>
          <w:tab w:val="clear" w:pos="8306"/>
          <w:tab w:val="left" w:pos="709"/>
        </w:tabs>
        <w:ind w:firstLine="709"/>
        <w:jc w:val="both"/>
        <w:rPr>
          <w:rFonts w:ascii="Times New Roman" w:hAnsi="Times New Roman" w:cs="Times New Roman"/>
          <w:lang w:val="bg-BG"/>
        </w:rPr>
      </w:pPr>
      <w:r w:rsidRPr="00D62242">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E8791A" w:rsidRPr="00D62242" w:rsidRDefault="00E8791A" w:rsidP="00E8791A">
      <w:pPr>
        <w:pStyle w:val="Header"/>
        <w:tabs>
          <w:tab w:val="clear" w:pos="4153"/>
          <w:tab w:val="clear" w:pos="8306"/>
          <w:tab w:val="left" w:pos="709"/>
        </w:tabs>
        <w:ind w:firstLine="709"/>
        <w:jc w:val="both"/>
        <w:rPr>
          <w:rFonts w:ascii="Times New Roman" w:hAnsi="Times New Roman" w:cs="Times New Roman"/>
          <w:lang w:val="bg-BG"/>
        </w:rPr>
      </w:pPr>
      <w:r w:rsidRPr="00D62242">
        <w:rPr>
          <w:rFonts w:ascii="Times New Roman" w:hAnsi="Times New Roman" w:cs="Times New Roman"/>
          <w:lang w:val="bg-BG"/>
        </w:rPr>
        <w:t>3. за обстоятелството по</w:t>
      </w:r>
      <w:r w:rsidRPr="00D62242">
        <w:rPr>
          <w:rFonts w:ascii="Times New Roman" w:hAnsi="Times New Roman" w:cs="Times New Roman"/>
        </w:rPr>
        <w:t> </w:t>
      </w:r>
      <w:hyperlink r:id="rId56" w:anchor="p37429879" w:tgtFrame="_blank" w:history="1">
        <w:r w:rsidRPr="00D62242">
          <w:rPr>
            <w:rStyle w:val="Hyperlink"/>
            <w:rFonts w:ascii="Times New Roman" w:hAnsi="Times New Roman" w:cs="Times New Roman"/>
            <w:color w:val="auto"/>
            <w:u w:val="none"/>
            <w:lang w:val="bg-BG"/>
          </w:rPr>
          <w:t>чл. 54, ал. 1, т. 6</w:t>
        </w:r>
      </w:hyperlink>
      <w:r w:rsidRPr="00D62242">
        <w:rPr>
          <w:rFonts w:ascii="Times New Roman" w:hAnsi="Times New Roman" w:cs="Times New Roman"/>
        </w:rPr>
        <w:t> </w:t>
      </w:r>
      <w:r w:rsidRPr="00D62242">
        <w:rPr>
          <w:rFonts w:ascii="Times New Roman" w:hAnsi="Times New Roman" w:cs="Times New Roman"/>
          <w:lang w:val="bg-BG"/>
        </w:rPr>
        <w:t>и по</w:t>
      </w:r>
      <w:r w:rsidRPr="00D62242">
        <w:rPr>
          <w:rFonts w:ascii="Times New Roman" w:hAnsi="Times New Roman" w:cs="Times New Roman"/>
        </w:rPr>
        <w:t> </w:t>
      </w:r>
      <w:hyperlink r:id="rId57" w:anchor="p36457100" w:tgtFrame="_blank" w:history="1">
        <w:r w:rsidRPr="00D62242">
          <w:rPr>
            <w:rStyle w:val="Hyperlink"/>
            <w:rFonts w:ascii="Times New Roman" w:hAnsi="Times New Roman" w:cs="Times New Roman"/>
            <w:color w:val="auto"/>
            <w:u w:val="none"/>
            <w:lang w:val="bg-BG"/>
          </w:rPr>
          <w:t>чл. 56, ал. 1, т. 4</w:t>
        </w:r>
      </w:hyperlink>
      <w:r w:rsidRPr="00D62242">
        <w:rPr>
          <w:rFonts w:ascii="Times New Roman" w:hAnsi="Times New Roman" w:cs="Times New Roman"/>
        </w:rPr>
        <w:t> </w:t>
      </w:r>
      <w:r w:rsidRPr="00D62242">
        <w:rPr>
          <w:rFonts w:ascii="Times New Roman" w:hAnsi="Times New Roman" w:cs="Times New Roman"/>
          <w:lang w:val="bg-BG"/>
        </w:rPr>
        <w:t>– удостоверение от органите на Изпълнителна агенция "Главна инспекция по труда";</w:t>
      </w:r>
    </w:p>
    <w:p w:rsidR="00E8791A" w:rsidRPr="00D62242" w:rsidRDefault="00E8791A" w:rsidP="00E8791A">
      <w:pPr>
        <w:pStyle w:val="Header"/>
        <w:tabs>
          <w:tab w:val="clear" w:pos="4153"/>
          <w:tab w:val="clear" w:pos="8306"/>
          <w:tab w:val="left" w:pos="709"/>
        </w:tabs>
        <w:ind w:firstLine="709"/>
        <w:jc w:val="both"/>
        <w:rPr>
          <w:rFonts w:ascii="Times New Roman" w:hAnsi="Times New Roman" w:cs="Times New Roman"/>
          <w:lang w:val="bg-BG"/>
        </w:rPr>
      </w:pPr>
      <w:r w:rsidRPr="00D62242">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i/>
          <w:lang w:val="bg-BG"/>
        </w:rPr>
      </w:pPr>
      <w:r w:rsidRPr="00D62242">
        <w:rPr>
          <w:rFonts w:ascii="Times New Roman" w:hAnsi="Times New Roman" w:cs="Times New Roman"/>
          <w:lang w:val="bg-BG"/>
        </w:rPr>
        <w:tab/>
      </w:r>
      <w:r w:rsidRPr="00D62242">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i/>
          <w:lang w:val="bg-BG"/>
        </w:rPr>
      </w:pPr>
      <w:r w:rsidRPr="00D62242">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D62242">
        <w:rPr>
          <w:rFonts w:ascii="Times New Roman" w:hAnsi="Times New Roman" w:cs="Times New Roman"/>
          <w:lang w:val="bg-BG"/>
        </w:rPr>
        <w:t xml:space="preserve"> </w:t>
      </w:r>
      <w:r w:rsidRPr="00D62242">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b/>
          <w:i/>
          <w:lang w:val="bg-BG"/>
        </w:rPr>
      </w:pPr>
      <w:r w:rsidRPr="00D62242">
        <w:rPr>
          <w:rFonts w:ascii="Times New Roman" w:hAnsi="Times New Roman" w:cs="Times New Roman"/>
          <w:lang w:val="bg-BG"/>
        </w:rPr>
        <w:tab/>
      </w:r>
      <w:r w:rsidRPr="00D62242">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D62242">
        <w:rPr>
          <w:rFonts w:ascii="Times New Roman" w:hAnsi="Times New Roman" w:cs="Times New Roman"/>
          <w:b/>
          <w:i/>
          <w:lang w:val="bg-BG"/>
        </w:rPr>
        <w:t xml:space="preserve"> </w:t>
      </w:r>
    </w:p>
    <w:p w:rsidR="00E8791A" w:rsidRPr="00D62242" w:rsidRDefault="00E8791A" w:rsidP="00E8791A">
      <w:pPr>
        <w:pStyle w:val="Header"/>
        <w:tabs>
          <w:tab w:val="clear" w:pos="4153"/>
          <w:tab w:val="clear" w:pos="8306"/>
          <w:tab w:val="left" w:pos="709"/>
        </w:tabs>
        <w:autoSpaceDE/>
        <w:autoSpaceDN/>
        <w:jc w:val="both"/>
        <w:rPr>
          <w:rFonts w:ascii="Times New Roman" w:hAnsi="Times New Roman" w:cs="Times New Roman"/>
          <w:b/>
          <w:i/>
          <w:lang w:val="bg-BG"/>
        </w:rPr>
      </w:pPr>
    </w:p>
    <w:p w:rsidR="00E8791A" w:rsidRPr="00D62242" w:rsidRDefault="00E8791A" w:rsidP="00E8791A">
      <w:pPr>
        <w:pStyle w:val="Header"/>
        <w:tabs>
          <w:tab w:val="clear" w:pos="4153"/>
          <w:tab w:val="clear" w:pos="8306"/>
        </w:tabs>
        <w:ind w:firstLine="708"/>
        <w:jc w:val="both"/>
        <w:rPr>
          <w:rFonts w:ascii="Times New Roman" w:hAnsi="Times New Roman" w:cs="Times New Roman"/>
          <w:lang w:val="bg-BG"/>
        </w:rPr>
      </w:pPr>
      <w:r w:rsidRPr="00D62242">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E8791A" w:rsidRPr="00D62242" w:rsidRDefault="00E8791A" w:rsidP="00E8791A">
      <w:pPr>
        <w:pStyle w:val="Header"/>
        <w:tabs>
          <w:tab w:val="clear" w:pos="4153"/>
          <w:tab w:val="clear" w:pos="8306"/>
        </w:tabs>
        <w:ind w:firstLine="708"/>
        <w:rPr>
          <w:rFonts w:ascii="Times New Roman" w:hAnsi="Times New Roman" w:cs="Times New Roman"/>
          <w:lang w:val="bg-BG"/>
        </w:rPr>
      </w:pPr>
      <w:r w:rsidRPr="00D62242">
        <w:rPr>
          <w:rFonts w:ascii="Times New Roman" w:hAnsi="Times New Roman" w:cs="Times New Roman"/>
          <w:lang w:val="bg-BG"/>
        </w:rPr>
        <w:br/>
        <w:t>а) Относно задълженията, свързани с данъци и осигуровки:</w:t>
      </w:r>
      <w:r w:rsidRPr="00D62242">
        <w:rPr>
          <w:rFonts w:ascii="Times New Roman" w:hAnsi="Times New Roman" w:cs="Times New Roman"/>
          <w:lang w:val="bg-BG"/>
        </w:rPr>
        <w:br/>
        <w:t>Национална агенция по приходите: Информационен телефон на НАП: 0700 18 700;</w:t>
      </w:r>
    </w:p>
    <w:p w:rsidR="00E8791A" w:rsidRPr="00D62242" w:rsidRDefault="00E8791A" w:rsidP="00E8791A">
      <w:pPr>
        <w:pStyle w:val="Header"/>
        <w:tabs>
          <w:tab w:val="clear" w:pos="4153"/>
          <w:tab w:val="clear" w:pos="8306"/>
        </w:tabs>
        <w:rPr>
          <w:rFonts w:ascii="Times New Roman" w:hAnsi="Times New Roman" w:cs="Times New Roman"/>
          <w:lang w:val="bg-BG"/>
        </w:rPr>
      </w:pPr>
      <w:r w:rsidRPr="00D62242">
        <w:rPr>
          <w:rFonts w:ascii="Times New Roman" w:hAnsi="Times New Roman" w:cs="Times New Roman"/>
          <w:lang w:val="bg-BG"/>
        </w:rPr>
        <w:t xml:space="preserve">Интернет адрес: </w:t>
      </w:r>
      <w:hyperlink r:id="rId58" w:history="1">
        <w:r w:rsidRPr="00D62242">
          <w:rPr>
            <w:rStyle w:val="Hyperlink"/>
            <w:rFonts w:ascii="Times New Roman" w:hAnsi="Times New Roman" w:cs="Times New Roman"/>
          </w:rPr>
          <w:t>www</w:t>
        </w:r>
        <w:r w:rsidRPr="00D62242">
          <w:rPr>
            <w:rStyle w:val="Hyperlink"/>
            <w:rFonts w:ascii="Times New Roman" w:hAnsi="Times New Roman" w:cs="Times New Roman"/>
            <w:lang w:val="bg-BG"/>
          </w:rPr>
          <w:t>.</w:t>
        </w:r>
        <w:r w:rsidRPr="00D62242">
          <w:rPr>
            <w:rStyle w:val="Hyperlink"/>
            <w:rFonts w:ascii="Times New Roman" w:hAnsi="Times New Roman" w:cs="Times New Roman"/>
          </w:rPr>
          <w:t>nap</w:t>
        </w:r>
        <w:r w:rsidRPr="00D62242">
          <w:rPr>
            <w:rStyle w:val="Hyperlink"/>
            <w:rFonts w:ascii="Times New Roman" w:hAnsi="Times New Roman" w:cs="Times New Roman"/>
            <w:lang w:val="bg-BG"/>
          </w:rPr>
          <w:t>.</w:t>
        </w:r>
        <w:r w:rsidRPr="00D62242">
          <w:rPr>
            <w:rStyle w:val="Hyperlink"/>
            <w:rFonts w:ascii="Times New Roman" w:hAnsi="Times New Roman" w:cs="Times New Roman"/>
          </w:rPr>
          <w:t>bg</w:t>
        </w:r>
      </w:hyperlink>
    </w:p>
    <w:p w:rsidR="00E8791A" w:rsidRPr="00D62242" w:rsidRDefault="00E8791A" w:rsidP="00E8791A">
      <w:pPr>
        <w:pStyle w:val="Header"/>
        <w:tabs>
          <w:tab w:val="clear" w:pos="4153"/>
          <w:tab w:val="clear" w:pos="8306"/>
        </w:tabs>
        <w:rPr>
          <w:rFonts w:ascii="Times New Roman" w:hAnsi="Times New Roman" w:cs="Times New Roman"/>
          <w:lang w:val="bg-BG"/>
        </w:rPr>
      </w:pPr>
      <w:r w:rsidRPr="00D62242">
        <w:rPr>
          <w:rFonts w:ascii="Times New Roman" w:hAnsi="Times New Roman" w:cs="Times New Roman"/>
          <w:lang w:val="bg-BG"/>
        </w:rPr>
        <w:br/>
        <w:t>б) Относно задълженията, свързани със закрила на заетостта и условията на труд:</w:t>
      </w:r>
      <w:r w:rsidRPr="00D62242">
        <w:rPr>
          <w:rFonts w:ascii="Times New Roman" w:hAnsi="Times New Roman" w:cs="Times New Roman"/>
          <w:lang w:val="bg-BG"/>
        </w:rPr>
        <w:br/>
        <w:t xml:space="preserve">Министерство на труда и социалната политика: </w:t>
      </w:r>
    </w:p>
    <w:p w:rsidR="00E8791A" w:rsidRPr="00D62242" w:rsidRDefault="00E8791A" w:rsidP="00E8791A">
      <w:pPr>
        <w:pStyle w:val="Header"/>
        <w:tabs>
          <w:tab w:val="clear" w:pos="4153"/>
          <w:tab w:val="clear" w:pos="8306"/>
        </w:tabs>
        <w:rPr>
          <w:rFonts w:ascii="Times New Roman" w:hAnsi="Times New Roman" w:cs="Times New Roman"/>
          <w:lang w:val="bg-BG"/>
        </w:rPr>
      </w:pPr>
      <w:r w:rsidRPr="00D62242">
        <w:rPr>
          <w:rFonts w:ascii="Times New Roman" w:hAnsi="Times New Roman" w:cs="Times New Roman"/>
          <w:lang w:val="bg-BG"/>
        </w:rPr>
        <w:t xml:space="preserve">Интернет адрес: </w:t>
      </w:r>
      <w:hyperlink r:id="rId59" w:history="1">
        <w:r w:rsidRPr="00D62242">
          <w:rPr>
            <w:rStyle w:val="Hyperlink"/>
            <w:rFonts w:ascii="Times New Roman" w:hAnsi="Times New Roman" w:cs="Times New Roman"/>
          </w:rPr>
          <w:t>www</w:t>
        </w:r>
        <w:r w:rsidRPr="00D62242">
          <w:rPr>
            <w:rStyle w:val="Hyperlink"/>
            <w:rFonts w:ascii="Times New Roman" w:hAnsi="Times New Roman" w:cs="Times New Roman"/>
            <w:lang w:val="bg-BG"/>
          </w:rPr>
          <w:t>.</w:t>
        </w:r>
        <w:r w:rsidRPr="00D62242">
          <w:rPr>
            <w:rStyle w:val="Hyperlink"/>
            <w:rFonts w:ascii="Times New Roman" w:hAnsi="Times New Roman" w:cs="Times New Roman"/>
          </w:rPr>
          <w:t>mlsp</w:t>
        </w:r>
        <w:r w:rsidRPr="00D62242">
          <w:rPr>
            <w:rStyle w:val="Hyperlink"/>
            <w:rFonts w:ascii="Times New Roman" w:hAnsi="Times New Roman" w:cs="Times New Roman"/>
            <w:lang w:val="bg-BG"/>
          </w:rPr>
          <w:t>.</w:t>
        </w:r>
        <w:r w:rsidRPr="00D62242">
          <w:rPr>
            <w:rStyle w:val="Hyperlink"/>
            <w:rFonts w:ascii="Times New Roman" w:hAnsi="Times New Roman" w:cs="Times New Roman"/>
          </w:rPr>
          <w:t>government</w:t>
        </w:r>
        <w:r w:rsidRPr="00D62242">
          <w:rPr>
            <w:rStyle w:val="Hyperlink"/>
            <w:rFonts w:ascii="Times New Roman" w:hAnsi="Times New Roman" w:cs="Times New Roman"/>
            <w:lang w:val="bg-BG"/>
          </w:rPr>
          <w:t>.</w:t>
        </w:r>
        <w:r w:rsidRPr="00D62242">
          <w:rPr>
            <w:rStyle w:val="Hyperlink"/>
            <w:rFonts w:ascii="Times New Roman" w:hAnsi="Times New Roman" w:cs="Times New Roman"/>
          </w:rPr>
          <w:t>bg</w:t>
        </w:r>
      </w:hyperlink>
      <w:r w:rsidRPr="00D62242">
        <w:rPr>
          <w:rFonts w:ascii="Times New Roman" w:hAnsi="Times New Roman" w:cs="Times New Roman"/>
          <w:lang w:val="bg-BG"/>
        </w:rPr>
        <w:t xml:space="preserve"> </w:t>
      </w:r>
      <w:r w:rsidRPr="00D62242">
        <w:rPr>
          <w:rFonts w:ascii="Times New Roman" w:hAnsi="Times New Roman" w:cs="Times New Roman"/>
          <w:lang w:val="bg-BG"/>
        </w:rPr>
        <w:br/>
        <w:t>София, п.к. 1051, ул. Триадица № 2; Тел.: 02 8119 443</w:t>
      </w:r>
    </w:p>
    <w:p w:rsidR="00E8791A" w:rsidRPr="00D62242" w:rsidRDefault="00E8791A" w:rsidP="00E8791A">
      <w:pPr>
        <w:pStyle w:val="Header"/>
        <w:tabs>
          <w:tab w:val="clear" w:pos="4153"/>
          <w:tab w:val="clear" w:pos="8306"/>
        </w:tabs>
        <w:rPr>
          <w:rFonts w:ascii="Times New Roman" w:hAnsi="Times New Roman" w:cs="Times New Roman"/>
          <w:lang w:val="bg-BG"/>
        </w:rPr>
      </w:pPr>
    </w:p>
    <w:p w:rsidR="00E8791A" w:rsidRPr="00D62242" w:rsidRDefault="00E8791A" w:rsidP="00E8791A">
      <w:pPr>
        <w:tabs>
          <w:tab w:val="left" w:pos="0"/>
        </w:tabs>
        <w:jc w:val="both"/>
        <w:rPr>
          <w:b/>
          <w:sz w:val="24"/>
          <w:szCs w:val="24"/>
          <w:lang w:val="bg-BG"/>
        </w:rPr>
      </w:pPr>
      <w:r w:rsidRPr="00D62242">
        <w:rPr>
          <w:rStyle w:val="ala2"/>
          <w:b/>
          <w:sz w:val="24"/>
          <w:szCs w:val="24"/>
          <w:lang w:val="bg-BG"/>
        </w:rPr>
        <w:t xml:space="preserve">* </w:t>
      </w:r>
      <w:r w:rsidRPr="00D62242">
        <w:rPr>
          <w:rStyle w:val="ala35"/>
          <w:b/>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E8791A" w:rsidRPr="00D62242" w:rsidRDefault="00E8791A" w:rsidP="00E8791A">
      <w:pPr>
        <w:tabs>
          <w:tab w:val="left" w:pos="0"/>
        </w:tabs>
        <w:rPr>
          <w:b/>
          <w:sz w:val="24"/>
          <w:szCs w:val="24"/>
          <w:lang w:val="bg-BG"/>
        </w:rPr>
      </w:pPr>
    </w:p>
    <w:p w:rsidR="00E8791A" w:rsidRPr="00D62242" w:rsidRDefault="00E8791A" w:rsidP="00E8791A">
      <w:pPr>
        <w:tabs>
          <w:tab w:val="left" w:pos="0"/>
        </w:tabs>
        <w:jc w:val="both"/>
        <w:rPr>
          <w:b/>
          <w:sz w:val="24"/>
          <w:szCs w:val="24"/>
          <w:lang w:val="bg-BG"/>
        </w:rPr>
      </w:pPr>
      <w:r w:rsidRPr="00D62242">
        <w:rPr>
          <w:b/>
          <w:sz w:val="24"/>
          <w:szCs w:val="24"/>
          <w:lang w:val="bg-BG"/>
        </w:rPr>
        <w:tab/>
        <w:t>4. Изисквания към участниците, свързани с критериите за подбор и документи, с които те се доказват</w:t>
      </w:r>
    </w:p>
    <w:p w:rsidR="00E8791A" w:rsidRPr="00D62242" w:rsidRDefault="00E8791A" w:rsidP="00E8791A">
      <w:pPr>
        <w:tabs>
          <w:tab w:val="left" w:pos="0"/>
        </w:tabs>
        <w:jc w:val="both"/>
        <w:rPr>
          <w:b/>
          <w:sz w:val="24"/>
          <w:szCs w:val="24"/>
          <w:lang w:val="bg-BG"/>
        </w:rPr>
      </w:pP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r w:rsidRPr="00D62242">
        <w:rPr>
          <w:sz w:val="24"/>
          <w:szCs w:val="24"/>
          <w:lang w:val="bg-BG"/>
        </w:rPr>
        <w:tab/>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Тъй като обхватът на поръчката е доставка на медицински изделия, критериите за подбор са еднакви за всички обособени позиции.   </w:t>
      </w: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r w:rsidRPr="00D62242">
        <w:rPr>
          <w:sz w:val="24"/>
          <w:szCs w:val="24"/>
          <w:lang w:val="bg-BG"/>
        </w:rPr>
        <w:tab/>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D62242">
        <w:rPr>
          <w:sz w:val="24"/>
          <w:szCs w:val="24"/>
          <w:shd w:val="clear" w:color="auto" w:fill="FEFEFE"/>
          <w:lang w:val="bg-BG"/>
        </w:rPr>
        <w:t>, или държава - страна по Споразумението за Европейското икономическо пространство</w:t>
      </w:r>
      <w:r w:rsidRPr="00D62242">
        <w:rPr>
          <w:sz w:val="24"/>
          <w:szCs w:val="24"/>
          <w:lang w:val="bg-BG"/>
        </w:rPr>
        <w:t xml:space="preserve">, и да имат право да извършват </w:t>
      </w:r>
      <w:r w:rsidRPr="00D62242">
        <w:rPr>
          <w:sz w:val="24"/>
          <w:szCs w:val="24"/>
          <w:lang w:val="bg-BG"/>
        </w:rPr>
        <w:lastRenderedPageBreak/>
        <w:t xml:space="preserve">търговия на едро с медицински изделия. Участниците следва да притежават валидно </w:t>
      </w:r>
      <w:r w:rsidRPr="00D62242">
        <w:rPr>
          <w:sz w:val="24"/>
          <w:szCs w:val="24"/>
          <w:lang w:val="be-BY"/>
        </w:rPr>
        <w:t>Р</w:t>
      </w:r>
      <w:r w:rsidRPr="00D62242">
        <w:rPr>
          <w:sz w:val="24"/>
          <w:szCs w:val="24"/>
          <w:lang w:val="bg-BG"/>
        </w:rPr>
        <w:t>азрешение за търговия на едро с медицински изделия</w:t>
      </w:r>
      <w:r w:rsidRPr="00D62242">
        <w:rPr>
          <w:b/>
          <w:sz w:val="24"/>
          <w:szCs w:val="24"/>
          <w:lang w:val="bg-BG"/>
        </w:rPr>
        <w:t xml:space="preserve">, </w:t>
      </w:r>
      <w:r w:rsidRPr="00D62242">
        <w:rPr>
          <w:sz w:val="24"/>
          <w:szCs w:val="24"/>
          <w:lang w:val="bg-BG"/>
        </w:rPr>
        <w:t>издадено по реда на ЗМИ с обхват предмета на поръчката.</w:t>
      </w:r>
    </w:p>
    <w:p w:rsidR="00E8791A" w:rsidRPr="00D62242" w:rsidRDefault="00E8791A" w:rsidP="00E8791A">
      <w:pPr>
        <w:tabs>
          <w:tab w:val="num" w:pos="0"/>
        </w:tabs>
        <w:suppressAutoHyphens/>
        <w:ind w:left="57"/>
        <w:jc w:val="both"/>
        <w:rPr>
          <w:sz w:val="24"/>
          <w:szCs w:val="24"/>
          <w:lang w:val="bg-BG"/>
        </w:rPr>
      </w:pPr>
    </w:p>
    <w:p w:rsidR="00E8791A" w:rsidRPr="00D62242" w:rsidRDefault="00E8791A" w:rsidP="00E8791A">
      <w:pPr>
        <w:tabs>
          <w:tab w:val="num" w:pos="0"/>
        </w:tabs>
        <w:suppressAutoHyphens/>
        <w:ind w:left="57"/>
        <w:jc w:val="both"/>
        <w:rPr>
          <w:i/>
          <w:sz w:val="24"/>
          <w:szCs w:val="24"/>
          <w:lang w:val="bg-BG"/>
        </w:rPr>
      </w:pPr>
      <w:r w:rsidRPr="00D62242">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еЕЕДОП. </w:t>
      </w:r>
    </w:p>
    <w:p w:rsidR="00E8791A" w:rsidRPr="00D62242" w:rsidRDefault="00E8791A" w:rsidP="00E8791A">
      <w:pPr>
        <w:tabs>
          <w:tab w:val="num" w:pos="0"/>
        </w:tabs>
        <w:suppressAutoHyphens/>
        <w:ind w:left="57"/>
        <w:rPr>
          <w:i/>
          <w:sz w:val="24"/>
          <w:szCs w:val="24"/>
          <w:lang w:val="bg-BG"/>
        </w:rPr>
      </w:pPr>
    </w:p>
    <w:p w:rsidR="00E8791A" w:rsidRPr="00D62242" w:rsidRDefault="00E8791A" w:rsidP="00E8791A">
      <w:pPr>
        <w:tabs>
          <w:tab w:val="num" w:pos="0"/>
        </w:tabs>
        <w:suppressAutoHyphens/>
        <w:ind w:left="57"/>
        <w:jc w:val="both"/>
        <w:rPr>
          <w:sz w:val="24"/>
          <w:szCs w:val="24"/>
          <w:lang w:val="bg-BG"/>
        </w:rPr>
      </w:pPr>
      <w:r w:rsidRPr="00D62242">
        <w:rPr>
          <w:sz w:val="24"/>
          <w:szCs w:val="24"/>
          <w:lang w:val="bg-BG"/>
        </w:rPr>
        <w:t xml:space="preserve">     </w:t>
      </w:r>
      <w:r w:rsidRPr="00D62242">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валидно </w:t>
      </w:r>
      <w:r w:rsidRPr="00D62242">
        <w:rPr>
          <w:sz w:val="24"/>
          <w:szCs w:val="24"/>
          <w:lang w:val="be-BY"/>
        </w:rPr>
        <w:t>Р</w:t>
      </w:r>
      <w:r w:rsidRPr="00D62242">
        <w:rPr>
          <w:sz w:val="24"/>
          <w:szCs w:val="24"/>
          <w:lang w:val="bg-BG"/>
        </w:rPr>
        <w:t>азрешение за търговия на едро с медицински изделия</w:t>
      </w:r>
      <w:r w:rsidRPr="00D62242">
        <w:rPr>
          <w:b/>
          <w:sz w:val="24"/>
          <w:szCs w:val="24"/>
          <w:lang w:val="bg-BG"/>
        </w:rPr>
        <w:t xml:space="preserve">, </w:t>
      </w:r>
      <w:r w:rsidRPr="00D62242">
        <w:rPr>
          <w:sz w:val="24"/>
          <w:szCs w:val="24"/>
          <w:lang w:val="bg-BG"/>
        </w:rPr>
        <w:t xml:space="preserve">издадено по реда на ЗМИ с обхват предмета на поръчката.  </w:t>
      </w:r>
    </w:p>
    <w:p w:rsidR="00E35F17" w:rsidRPr="00D62242" w:rsidRDefault="00E35F17" w:rsidP="00E8791A">
      <w:pPr>
        <w:tabs>
          <w:tab w:val="num" w:pos="0"/>
        </w:tabs>
        <w:suppressAutoHyphens/>
        <w:ind w:left="57"/>
        <w:rPr>
          <w:i/>
          <w:color w:val="7030A0"/>
          <w:sz w:val="24"/>
          <w:szCs w:val="24"/>
          <w:lang w:val="bg-BG"/>
        </w:rPr>
      </w:pPr>
      <w:r w:rsidRPr="00D62242">
        <w:rPr>
          <w:color w:val="7030A0"/>
          <w:sz w:val="24"/>
          <w:szCs w:val="24"/>
          <w:lang w:val="bg-BG"/>
        </w:rPr>
        <w:t xml:space="preserve">     </w:t>
      </w:r>
    </w:p>
    <w:p w:rsidR="00E35F17" w:rsidRPr="00D62242" w:rsidRDefault="00E35F17" w:rsidP="00E35F17">
      <w:pPr>
        <w:tabs>
          <w:tab w:val="num" w:pos="0"/>
        </w:tabs>
        <w:suppressAutoHyphens/>
        <w:ind w:left="57"/>
        <w:jc w:val="both"/>
        <w:rPr>
          <w:sz w:val="24"/>
          <w:szCs w:val="24"/>
          <w:lang w:val="bg-BG"/>
        </w:rPr>
      </w:pPr>
      <w:r w:rsidRPr="00D62242">
        <w:rPr>
          <w:sz w:val="24"/>
          <w:szCs w:val="24"/>
          <w:lang w:val="bg-BG"/>
        </w:rPr>
        <w:t xml:space="preserve">     </w:t>
      </w:r>
      <w:r w:rsidRPr="00D62242">
        <w:rPr>
          <w:b/>
          <w:sz w:val="24"/>
          <w:szCs w:val="24"/>
          <w:lang w:val="bg-BG"/>
        </w:rPr>
        <w:t xml:space="preserve">5. </w:t>
      </w:r>
      <w:r w:rsidRPr="00D62242">
        <w:rPr>
          <w:b/>
          <w:iCs/>
          <w:sz w:val="24"/>
          <w:szCs w:val="24"/>
          <w:lang w:val="bg-BG" w:eastAsia="en-GB"/>
        </w:rPr>
        <w:t>Възложителят не поставя изисквания към икономическото и финансовото състояние</w:t>
      </w:r>
      <w:r w:rsidRPr="00D62242">
        <w:rPr>
          <w:iCs/>
          <w:sz w:val="24"/>
          <w:szCs w:val="24"/>
          <w:lang w:val="bg-BG" w:eastAsia="en-GB"/>
        </w:rPr>
        <w:t xml:space="preserve"> на участниците в процедурата.</w:t>
      </w:r>
      <w:r w:rsidRPr="00D62242">
        <w:rPr>
          <w:sz w:val="24"/>
          <w:szCs w:val="24"/>
          <w:lang w:val="bg-BG"/>
        </w:rPr>
        <w:t xml:space="preserve"> </w:t>
      </w:r>
    </w:p>
    <w:p w:rsidR="00E35F17" w:rsidRPr="00D62242" w:rsidRDefault="00E35F17" w:rsidP="00E35F17">
      <w:pPr>
        <w:widowControl w:val="0"/>
        <w:tabs>
          <w:tab w:val="left" w:pos="0"/>
        </w:tabs>
        <w:adjustRightInd w:val="0"/>
        <w:rPr>
          <w:b/>
          <w:iCs/>
          <w:sz w:val="24"/>
          <w:szCs w:val="24"/>
          <w:u w:val="single"/>
          <w:lang w:val="bg-BG" w:eastAsia="en-GB"/>
        </w:rPr>
      </w:pPr>
    </w:p>
    <w:p w:rsidR="00E35F17" w:rsidRPr="00D62242" w:rsidRDefault="00E35F17" w:rsidP="00E35F17">
      <w:pPr>
        <w:jc w:val="center"/>
        <w:rPr>
          <w:rFonts w:eastAsia="Calibri"/>
          <w:b/>
          <w:sz w:val="24"/>
          <w:szCs w:val="24"/>
          <w:lang w:val="bg-BG"/>
        </w:rPr>
      </w:pPr>
      <w:r w:rsidRPr="00D62242">
        <w:rPr>
          <w:b/>
          <w:sz w:val="24"/>
          <w:szCs w:val="24"/>
          <w:lang w:val="bg-BG"/>
        </w:rPr>
        <w:t xml:space="preserve">    6. </w:t>
      </w:r>
      <w:r w:rsidRPr="00D62242">
        <w:rPr>
          <w:rFonts w:eastAsia="Calibri"/>
          <w:b/>
          <w:sz w:val="24"/>
          <w:szCs w:val="24"/>
          <w:lang w:val="bg-BG"/>
        </w:rPr>
        <w:t>Изисквания относно техническите и професионалните способности на участниците:</w:t>
      </w:r>
    </w:p>
    <w:p w:rsidR="00E8791A" w:rsidRPr="00D62242" w:rsidRDefault="00E8791A" w:rsidP="00E8791A">
      <w:pPr>
        <w:suppressAutoHyphens/>
        <w:jc w:val="both"/>
        <w:rPr>
          <w:rStyle w:val="apple-converted-space"/>
          <w:color w:val="000000"/>
          <w:sz w:val="24"/>
          <w:szCs w:val="24"/>
          <w:lang w:val="bg-BG"/>
        </w:rPr>
      </w:pPr>
      <w:r w:rsidRPr="00D62242">
        <w:rPr>
          <w:rStyle w:val="inputvalue"/>
          <w:sz w:val="24"/>
          <w:szCs w:val="24"/>
          <w:lang w:val="bg-BG"/>
        </w:rPr>
        <w:t>Участниците трябва да прилагат система за управление на качеството, сертифицирана по</w:t>
      </w:r>
      <w:r w:rsidRPr="00D62242">
        <w:rPr>
          <w:rStyle w:val="inputvalue"/>
          <w:color w:val="000000"/>
          <w:sz w:val="24"/>
          <w:szCs w:val="24"/>
          <w:lang w:val="bg-BG"/>
        </w:rPr>
        <w:t xml:space="preserve"> </w:t>
      </w:r>
      <w:r w:rsidRPr="00D62242">
        <w:rPr>
          <w:rStyle w:val="inputvalue"/>
          <w:color w:val="000000"/>
          <w:sz w:val="24"/>
          <w:szCs w:val="24"/>
        </w:rPr>
        <w:t>EN</w:t>
      </w:r>
      <w:r w:rsidRPr="00D62242">
        <w:rPr>
          <w:rStyle w:val="inputvalue"/>
          <w:color w:val="000000"/>
          <w:sz w:val="24"/>
          <w:szCs w:val="24"/>
          <w:lang w:val="bg-BG"/>
        </w:rPr>
        <w:t xml:space="preserve"> </w:t>
      </w:r>
      <w:r w:rsidRPr="00D62242">
        <w:rPr>
          <w:rStyle w:val="inputvalue"/>
          <w:color w:val="000000"/>
          <w:sz w:val="24"/>
          <w:szCs w:val="24"/>
        </w:rPr>
        <w:t>ISO</w:t>
      </w:r>
      <w:r w:rsidRPr="00D62242">
        <w:rPr>
          <w:rStyle w:val="inputvalue"/>
          <w:color w:val="000000"/>
          <w:sz w:val="24"/>
          <w:szCs w:val="24"/>
          <w:lang w:val="bg-BG"/>
        </w:rPr>
        <w:t xml:space="preserve"> 9001:2015 или еквивалентен, с обхват доставка на медицински изделия.</w:t>
      </w:r>
      <w:r w:rsidRPr="00D62242">
        <w:rPr>
          <w:color w:val="000000"/>
          <w:sz w:val="24"/>
          <w:szCs w:val="24"/>
          <w:lang w:val="bg-BG"/>
        </w:rPr>
        <w:br/>
      </w:r>
      <w:r w:rsidRPr="00D62242">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D62242">
        <w:rPr>
          <w:rStyle w:val="inputvalue"/>
          <w:i/>
          <w:color w:val="000000"/>
          <w:sz w:val="24"/>
          <w:szCs w:val="24"/>
        </w:rPr>
        <w:t>IV</w:t>
      </w:r>
      <w:r w:rsidRPr="00D62242">
        <w:rPr>
          <w:rStyle w:val="inputvalue"/>
          <w:i/>
          <w:color w:val="000000"/>
          <w:sz w:val="24"/>
          <w:szCs w:val="24"/>
          <w:lang w:val="bg-BG"/>
        </w:rPr>
        <w:t xml:space="preserve"> „Критерии за подбор" на еЕЕДОП.</w:t>
      </w:r>
      <w:r w:rsidRPr="00D62242">
        <w:rPr>
          <w:rStyle w:val="apple-converted-space"/>
          <w:i/>
          <w:color w:val="000000"/>
          <w:sz w:val="24"/>
          <w:szCs w:val="24"/>
        </w:rPr>
        <w:t> </w:t>
      </w:r>
    </w:p>
    <w:p w:rsidR="00E8791A" w:rsidRPr="00D62242" w:rsidRDefault="00E8791A" w:rsidP="00E8791A">
      <w:pPr>
        <w:suppressAutoHyphens/>
        <w:rPr>
          <w:rStyle w:val="inputvalue"/>
          <w:sz w:val="24"/>
          <w:szCs w:val="24"/>
          <w:lang w:val="bg-BG"/>
        </w:rPr>
      </w:pPr>
      <w:r w:rsidRPr="00D62242">
        <w:rPr>
          <w:i/>
          <w:color w:val="000000"/>
          <w:sz w:val="24"/>
          <w:szCs w:val="24"/>
          <w:lang w:val="bg-BG"/>
        </w:rPr>
        <w:br/>
      </w:r>
      <w:r w:rsidRPr="00D62242">
        <w:rPr>
          <w:b/>
          <w:sz w:val="24"/>
          <w:szCs w:val="24"/>
          <w:lang w:val="be-BY"/>
        </w:rPr>
        <w:t>Изисквано минимално ниво</w:t>
      </w:r>
      <w:r w:rsidRPr="00D62242">
        <w:rPr>
          <w:sz w:val="24"/>
          <w:szCs w:val="24"/>
          <w:lang w:val="bg-BG"/>
        </w:rPr>
        <w:t xml:space="preserve">: </w:t>
      </w:r>
      <w:r w:rsidRPr="00D62242">
        <w:rPr>
          <w:color w:val="000000"/>
          <w:sz w:val="24"/>
          <w:szCs w:val="24"/>
          <w:lang w:val="bg-BG"/>
        </w:rPr>
        <w:br/>
      </w:r>
      <w:r w:rsidRPr="00D62242">
        <w:rPr>
          <w:rStyle w:val="inputvalue"/>
          <w:color w:val="000000"/>
          <w:sz w:val="24"/>
          <w:szCs w:val="24"/>
          <w:lang w:val="bg-BG"/>
        </w:rPr>
        <w:t xml:space="preserve">Участниците трябва да притежават сертификат </w:t>
      </w:r>
      <w:r w:rsidRPr="00D62242">
        <w:rPr>
          <w:rStyle w:val="inputvalue"/>
          <w:color w:val="000000"/>
          <w:sz w:val="24"/>
          <w:szCs w:val="24"/>
        </w:rPr>
        <w:t>EN</w:t>
      </w:r>
      <w:r w:rsidRPr="00D62242">
        <w:rPr>
          <w:rStyle w:val="inputvalue"/>
          <w:color w:val="000000"/>
          <w:sz w:val="24"/>
          <w:szCs w:val="24"/>
          <w:lang w:val="bg-BG"/>
        </w:rPr>
        <w:t xml:space="preserve"> </w:t>
      </w:r>
      <w:r w:rsidRPr="00D62242">
        <w:rPr>
          <w:rStyle w:val="inputvalue"/>
          <w:color w:val="000000"/>
          <w:sz w:val="24"/>
          <w:szCs w:val="24"/>
        </w:rPr>
        <w:t>ISO</w:t>
      </w:r>
      <w:r w:rsidRPr="00D62242">
        <w:rPr>
          <w:rStyle w:val="inputvalue"/>
          <w:color w:val="000000"/>
          <w:sz w:val="24"/>
          <w:szCs w:val="24"/>
          <w:lang w:val="bg-BG"/>
        </w:rPr>
        <w:t xml:space="preserve"> 9001:2015 или еквивалентен, с обхват доставка на медицински изделия, валиден към датата на подаване на офертата.</w:t>
      </w:r>
    </w:p>
    <w:p w:rsidR="00E8791A" w:rsidRPr="00D62242" w:rsidRDefault="00E8791A" w:rsidP="00E8791A">
      <w:pPr>
        <w:tabs>
          <w:tab w:val="num" w:pos="0"/>
        </w:tabs>
        <w:suppressAutoHyphens/>
        <w:ind w:left="57"/>
        <w:jc w:val="both"/>
        <w:rPr>
          <w:rStyle w:val="inputvalue"/>
          <w:color w:val="000000"/>
          <w:sz w:val="24"/>
          <w:szCs w:val="24"/>
          <w:lang w:val="bg-BG"/>
        </w:rPr>
      </w:pPr>
      <w:r w:rsidRPr="00D62242">
        <w:rPr>
          <w:color w:val="000000"/>
          <w:sz w:val="24"/>
          <w:szCs w:val="24"/>
          <w:lang w:val="bg-BG"/>
        </w:rPr>
        <w:br/>
      </w:r>
      <w:r w:rsidRPr="00D62242">
        <w:rPr>
          <w:sz w:val="24"/>
          <w:szCs w:val="24"/>
          <w:lang w:val="bg-BG"/>
        </w:rPr>
        <w:t xml:space="preserve">    </w:t>
      </w:r>
      <w:r w:rsidRPr="00D62242">
        <w:rPr>
          <w:sz w:val="24"/>
          <w:szCs w:val="24"/>
          <w:lang w:val="bg-BG"/>
        </w:rPr>
        <w:tab/>
        <w:t xml:space="preserve">Преди сключването на договора за обществена поръчка възложителят изисква от участника, определен за изпълнител, да представи </w:t>
      </w:r>
      <w:r w:rsidRPr="00D62242">
        <w:rPr>
          <w:rStyle w:val="inputvalue"/>
          <w:color w:val="000000"/>
          <w:sz w:val="24"/>
          <w:szCs w:val="24"/>
          <w:lang w:val="bg-BG"/>
        </w:rPr>
        <w:t xml:space="preserve">заверено копие от сертификат </w:t>
      </w:r>
      <w:r w:rsidRPr="00D62242">
        <w:rPr>
          <w:rStyle w:val="inputvalue"/>
          <w:color w:val="000000"/>
          <w:sz w:val="24"/>
          <w:szCs w:val="24"/>
          <w:lang w:val="en-US"/>
        </w:rPr>
        <w:t>EN</w:t>
      </w:r>
      <w:r w:rsidRPr="00D62242">
        <w:rPr>
          <w:rStyle w:val="inputvalue"/>
          <w:color w:val="000000"/>
          <w:sz w:val="24"/>
          <w:szCs w:val="24"/>
          <w:lang w:val="bg-BG"/>
        </w:rPr>
        <w:t xml:space="preserve"> </w:t>
      </w:r>
      <w:r w:rsidRPr="00D62242">
        <w:rPr>
          <w:rStyle w:val="inputvalue"/>
          <w:color w:val="000000"/>
          <w:sz w:val="24"/>
          <w:szCs w:val="24"/>
        </w:rPr>
        <w:t>ISO</w:t>
      </w:r>
      <w:r w:rsidRPr="00D62242">
        <w:rPr>
          <w:rStyle w:val="inputvalue"/>
          <w:color w:val="000000"/>
          <w:sz w:val="24"/>
          <w:szCs w:val="24"/>
          <w:lang w:val="bg-BG"/>
        </w:rPr>
        <w:t xml:space="preserve"> 9001:2015 (или еквивалент).</w:t>
      </w:r>
    </w:p>
    <w:p w:rsidR="00E8791A" w:rsidRPr="00D62242" w:rsidRDefault="00E8791A" w:rsidP="00E8791A">
      <w:pPr>
        <w:tabs>
          <w:tab w:val="num" w:pos="0"/>
        </w:tabs>
        <w:suppressAutoHyphens/>
        <w:ind w:left="57"/>
        <w:jc w:val="both"/>
        <w:rPr>
          <w:rStyle w:val="inputvalue"/>
          <w:color w:val="000000"/>
          <w:sz w:val="24"/>
          <w:szCs w:val="24"/>
          <w:lang w:val="bg-BG"/>
        </w:rPr>
      </w:pPr>
    </w:p>
    <w:p w:rsidR="00E8791A" w:rsidRPr="00D62242" w:rsidRDefault="00E8791A" w:rsidP="00E8791A">
      <w:pPr>
        <w:tabs>
          <w:tab w:val="left" w:pos="851"/>
        </w:tabs>
        <w:adjustRightInd w:val="0"/>
        <w:spacing w:after="20"/>
        <w:jc w:val="both"/>
        <w:rPr>
          <w:color w:val="000000"/>
          <w:sz w:val="24"/>
          <w:szCs w:val="24"/>
          <w:shd w:val="clear" w:color="auto" w:fill="FEFEFE"/>
          <w:lang w:val="bg-BG"/>
        </w:rPr>
      </w:pPr>
      <w:r w:rsidRPr="00D62242">
        <w:rPr>
          <w:sz w:val="24"/>
          <w:szCs w:val="24"/>
          <w:lang w:val="bg-BG"/>
        </w:rPr>
        <w:t>*</w:t>
      </w:r>
      <w:r w:rsidRPr="00D62242">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D62242">
        <w:rPr>
          <w:rStyle w:val="apple-converted-space"/>
          <w:color w:val="000000"/>
          <w:sz w:val="24"/>
          <w:szCs w:val="24"/>
          <w:shd w:val="clear" w:color="auto" w:fill="FEFEFE"/>
        </w:rPr>
        <w:t> </w:t>
      </w:r>
      <w:r w:rsidRPr="00D62242">
        <w:rPr>
          <w:rStyle w:val="newdocreference"/>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D62242">
        <w:rPr>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E8791A" w:rsidRPr="00D62242" w:rsidRDefault="00E8791A" w:rsidP="00E8791A">
      <w:pPr>
        <w:tabs>
          <w:tab w:val="num" w:pos="0"/>
        </w:tabs>
        <w:suppressAutoHyphens/>
        <w:ind w:left="57"/>
        <w:jc w:val="both"/>
        <w:rPr>
          <w:sz w:val="24"/>
          <w:szCs w:val="24"/>
          <w:lang w:val="bg-BG"/>
        </w:rPr>
      </w:pPr>
    </w:p>
    <w:p w:rsidR="00E8791A" w:rsidRPr="00D62242" w:rsidRDefault="00E8791A" w:rsidP="00E8791A">
      <w:pPr>
        <w:tabs>
          <w:tab w:val="left" w:pos="709"/>
          <w:tab w:val="left" w:pos="851"/>
        </w:tabs>
        <w:adjustRightInd w:val="0"/>
        <w:jc w:val="both"/>
        <w:rPr>
          <w:rStyle w:val="ala2"/>
          <w:i/>
          <w:sz w:val="24"/>
          <w:szCs w:val="24"/>
          <w:u w:val="single"/>
          <w:lang w:val="bg-BG"/>
        </w:rPr>
      </w:pPr>
      <w:r w:rsidRPr="00D62242">
        <w:rPr>
          <w:i/>
          <w:sz w:val="24"/>
          <w:szCs w:val="24"/>
          <w:u w:val="single"/>
          <w:lang w:val="bg-BG"/>
        </w:rPr>
        <w:t xml:space="preserve">В случай, че </w:t>
      </w:r>
      <w:r w:rsidRPr="00D62242">
        <w:rPr>
          <w:i/>
          <w:sz w:val="24"/>
          <w:szCs w:val="24"/>
          <w:u w:val="single"/>
          <w:lang w:val="ru-RU"/>
        </w:rPr>
        <w:t xml:space="preserve">участниците не могат да посочат </w:t>
      </w:r>
      <w:r w:rsidRPr="00D62242">
        <w:rPr>
          <w:i/>
          <w:sz w:val="24"/>
          <w:szCs w:val="24"/>
          <w:u w:val="single"/>
          <w:lang w:val="be-BY"/>
        </w:rPr>
        <w:t xml:space="preserve">уеб адрес, орган или служба, издаващи </w:t>
      </w:r>
      <w:r w:rsidRPr="00D62242">
        <w:rPr>
          <w:i/>
          <w:sz w:val="24"/>
          <w:szCs w:val="24"/>
          <w:u w:val="single"/>
          <w:lang w:val="bg-BG"/>
        </w:rPr>
        <w:t xml:space="preserve">изискуемите </w:t>
      </w:r>
      <w:r w:rsidRPr="00D62242">
        <w:rPr>
          <w:i/>
          <w:sz w:val="24"/>
          <w:szCs w:val="24"/>
          <w:u w:val="single"/>
          <w:lang w:val="be-BY"/>
        </w:rPr>
        <w:t>документ</w:t>
      </w:r>
      <w:r w:rsidRPr="00D62242">
        <w:rPr>
          <w:i/>
          <w:sz w:val="24"/>
          <w:szCs w:val="24"/>
          <w:u w:val="single"/>
          <w:lang w:val="bg-BG"/>
        </w:rPr>
        <w:t>и</w:t>
      </w:r>
      <w:r w:rsidRPr="00D62242">
        <w:rPr>
          <w:i/>
          <w:sz w:val="24"/>
          <w:szCs w:val="24"/>
          <w:u w:val="single"/>
          <w:lang w:val="be-BY"/>
        </w:rPr>
        <w:t xml:space="preserve">, </w:t>
      </w:r>
      <w:r w:rsidRPr="00D62242">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D62242">
        <w:rPr>
          <w:rStyle w:val="ala2"/>
          <w:i/>
          <w:sz w:val="24"/>
          <w:szCs w:val="24"/>
          <w:u w:val="single"/>
          <w:lang w:val="bg-BG"/>
        </w:rPr>
        <w:t>.</w:t>
      </w:r>
    </w:p>
    <w:p w:rsidR="00E8791A" w:rsidRPr="00D62242" w:rsidRDefault="00E8791A" w:rsidP="00E8791A">
      <w:pPr>
        <w:tabs>
          <w:tab w:val="left" w:pos="0"/>
        </w:tabs>
        <w:rPr>
          <w:b/>
          <w:sz w:val="22"/>
          <w:szCs w:val="22"/>
          <w:lang w:val="bg-BG"/>
        </w:rPr>
      </w:pPr>
    </w:p>
    <w:p w:rsidR="00E8791A" w:rsidRPr="00D62242" w:rsidRDefault="00E8791A" w:rsidP="00E8791A">
      <w:pPr>
        <w:tabs>
          <w:tab w:val="left" w:pos="0"/>
        </w:tabs>
        <w:adjustRightInd w:val="0"/>
        <w:rPr>
          <w:b/>
          <w:sz w:val="24"/>
          <w:szCs w:val="24"/>
          <w:lang w:val="bg-BG"/>
        </w:rPr>
      </w:pPr>
      <w:r w:rsidRPr="00D62242">
        <w:rPr>
          <w:b/>
          <w:sz w:val="24"/>
          <w:szCs w:val="24"/>
          <w:lang w:val="bg-BG"/>
        </w:rPr>
        <w:t xml:space="preserve">     </w:t>
      </w:r>
      <w:r w:rsidRPr="00D62242">
        <w:rPr>
          <w:b/>
          <w:sz w:val="24"/>
          <w:szCs w:val="24"/>
          <w:lang w:val="bg-BG"/>
        </w:rPr>
        <w:tab/>
        <w:t>7. Други основания  за отстраняване</w:t>
      </w:r>
    </w:p>
    <w:p w:rsidR="00E8791A" w:rsidRPr="00D62242" w:rsidRDefault="00E8791A" w:rsidP="00E8791A">
      <w:pPr>
        <w:tabs>
          <w:tab w:val="left" w:pos="0"/>
        </w:tabs>
        <w:adjustRightInd w:val="0"/>
        <w:rPr>
          <w:rStyle w:val="ala2"/>
          <w:b/>
          <w:sz w:val="24"/>
          <w:szCs w:val="24"/>
          <w:lang w:val="bg-BG"/>
        </w:rPr>
      </w:pPr>
    </w:p>
    <w:p w:rsidR="00E8791A" w:rsidRPr="00D62242" w:rsidRDefault="00E8791A" w:rsidP="00E8791A">
      <w:pPr>
        <w:tabs>
          <w:tab w:val="left" w:pos="0"/>
        </w:tabs>
        <w:adjustRightInd w:val="0"/>
        <w:jc w:val="both"/>
        <w:rPr>
          <w:sz w:val="24"/>
          <w:szCs w:val="24"/>
          <w:lang w:val="bg-BG"/>
        </w:rPr>
      </w:pPr>
      <w:r w:rsidRPr="00D62242">
        <w:rPr>
          <w:b/>
          <w:color w:val="FF0000"/>
          <w:sz w:val="24"/>
          <w:szCs w:val="24"/>
          <w:lang w:val="bg-BG"/>
        </w:rPr>
        <w:tab/>
      </w:r>
      <w:r w:rsidRPr="00D62242">
        <w:rPr>
          <w:sz w:val="24"/>
          <w:szCs w:val="24"/>
          <w:lang w:val="bg-BG"/>
        </w:rPr>
        <w:t>7.1. На основание чл. 107 от ЗОП Възложителят отстранява от процедурата и:</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7.1.1.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7.1.2. участник, който е представил оферта, която не отговаря на:</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а) предварително обявените условия за изпълнение на поръчката;</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8791A" w:rsidRPr="00D62242" w:rsidRDefault="00E8791A" w:rsidP="00E8791A">
      <w:pPr>
        <w:tabs>
          <w:tab w:val="left" w:pos="0"/>
        </w:tabs>
        <w:adjustRightInd w:val="0"/>
        <w:jc w:val="both"/>
        <w:rPr>
          <w:sz w:val="24"/>
          <w:szCs w:val="24"/>
          <w:lang w:val="bg-BG"/>
        </w:rPr>
      </w:pPr>
      <w:r w:rsidRPr="00D62242">
        <w:rPr>
          <w:sz w:val="24"/>
          <w:szCs w:val="24"/>
          <w:lang w:val="bg-BG"/>
        </w:rPr>
        <w:tab/>
        <w:t>7.1.3. участник, който не е представил в срок обосновката по чл. 72, ал. 1 от ЗОП или чиято оферта не е приета съгласно чл. 72, ал. 3 – 5 от ЗОП;</w:t>
      </w:r>
    </w:p>
    <w:p w:rsidR="00E8791A" w:rsidRPr="00D62242" w:rsidRDefault="00E8791A" w:rsidP="00E8791A">
      <w:pPr>
        <w:tabs>
          <w:tab w:val="left" w:pos="709"/>
        </w:tabs>
        <w:adjustRightInd w:val="0"/>
        <w:jc w:val="both"/>
        <w:rPr>
          <w:sz w:val="24"/>
          <w:szCs w:val="24"/>
          <w:lang w:val="bg-BG"/>
        </w:rPr>
      </w:pPr>
      <w:r w:rsidRPr="00D62242">
        <w:rPr>
          <w:sz w:val="24"/>
          <w:szCs w:val="24"/>
          <w:lang w:val="bg-BG"/>
        </w:rPr>
        <w:lastRenderedPageBreak/>
        <w:tab/>
        <w:t xml:space="preserve">7.1.4. участници, които са свързани лица; </w:t>
      </w:r>
    </w:p>
    <w:p w:rsidR="00E8791A" w:rsidRPr="00D62242" w:rsidRDefault="00E8791A" w:rsidP="00E8791A">
      <w:pPr>
        <w:tabs>
          <w:tab w:val="left" w:pos="0"/>
        </w:tabs>
        <w:adjustRightInd w:val="0"/>
        <w:jc w:val="both"/>
        <w:rPr>
          <w:b/>
          <w:sz w:val="24"/>
          <w:szCs w:val="24"/>
          <w:lang w:val="bg-BG"/>
        </w:rPr>
      </w:pPr>
      <w:r w:rsidRPr="00D62242">
        <w:rPr>
          <w:sz w:val="24"/>
          <w:szCs w:val="24"/>
          <w:lang w:val="bg-BG"/>
        </w:rPr>
        <w:tab/>
        <w:t>7.1.5. участник, подал оферта, която не отговаря на условията за представяне, включително за форма, начин и срок.</w:t>
      </w:r>
    </w:p>
    <w:p w:rsidR="00E8791A" w:rsidRPr="00D62242" w:rsidRDefault="00E8791A" w:rsidP="00E8791A">
      <w:pPr>
        <w:tabs>
          <w:tab w:val="left" w:pos="709"/>
        </w:tabs>
        <w:adjustRightInd w:val="0"/>
        <w:jc w:val="both"/>
        <w:rPr>
          <w:sz w:val="24"/>
          <w:szCs w:val="24"/>
          <w:lang w:val="bg-BG"/>
        </w:rPr>
      </w:pPr>
      <w:r w:rsidRPr="00D62242">
        <w:rPr>
          <w:sz w:val="24"/>
          <w:szCs w:val="24"/>
          <w:lang w:val="bg-BG"/>
        </w:rPr>
        <w:tab/>
        <w:t>7.2.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същия.</w:t>
      </w:r>
    </w:p>
    <w:p w:rsidR="00E8791A" w:rsidRPr="00D62242" w:rsidRDefault="00E8791A" w:rsidP="00E8791A">
      <w:pPr>
        <w:tabs>
          <w:tab w:val="left" w:pos="709"/>
        </w:tabs>
        <w:adjustRightInd w:val="0"/>
        <w:jc w:val="both"/>
        <w:rPr>
          <w:sz w:val="24"/>
          <w:szCs w:val="24"/>
          <w:lang w:val="bg-BG"/>
        </w:rPr>
      </w:pPr>
      <w:r w:rsidRPr="00D62242">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 /ЗПКОНПИ/.</w:t>
      </w:r>
    </w:p>
    <w:p w:rsidR="00E8791A" w:rsidRPr="00D62242" w:rsidRDefault="00E8791A" w:rsidP="00E8791A">
      <w:pPr>
        <w:tabs>
          <w:tab w:val="left" w:pos="709"/>
        </w:tabs>
        <w:adjustRightInd w:val="0"/>
        <w:jc w:val="both"/>
        <w:rPr>
          <w:sz w:val="24"/>
          <w:szCs w:val="24"/>
          <w:lang w:val="bg-BG"/>
        </w:rPr>
      </w:pPr>
    </w:p>
    <w:p w:rsidR="00E8791A" w:rsidRPr="00D62242" w:rsidRDefault="00E8791A" w:rsidP="00E8791A">
      <w:pPr>
        <w:jc w:val="both"/>
        <w:rPr>
          <w:i/>
          <w:sz w:val="24"/>
          <w:szCs w:val="24"/>
          <w:lang w:val="bg-BG"/>
        </w:rPr>
      </w:pPr>
      <w:r w:rsidRPr="00D62242">
        <w:rPr>
          <w:i/>
          <w:sz w:val="24"/>
          <w:szCs w:val="24"/>
          <w:lang w:val="bg-BG"/>
        </w:rPr>
        <w:t xml:space="preserve">       </w:t>
      </w:r>
      <w:r w:rsidRPr="00D62242">
        <w:rPr>
          <w:i/>
          <w:sz w:val="24"/>
          <w:szCs w:val="24"/>
          <w:lang w:val="bg-BG"/>
        </w:rPr>
        <w:tab/>
        <w:t xml:space="preserve">Информацията относно липсата или наличието на обстоятелства по т. 7.1.4, 7.2 и 7.3 се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D62242">
        <w:rPr>
          <w:i/>
          <w:sz w:val="24"/>
          <w:szCs w:val="24"/>
          <w:lang w:val="en-US"/>
        </w:rPr>
        <w:t>III</w:t>
      </w:r>
      <w:r w:rsidRPr="00D62242">
        <w:rPr>
          <w:i/>
          <w:sz w:val="24"/>
          <w:szCs w:val="24"/>
          <w:lang w:val="bg-BG"/>
        </w:rPr>
        <w:t>: „Основания за изключване” на ЕЕДОП.</w:t>
      </w:r>
    </w:p>
    <w:p w:rsidR="00E8791A" w:rsidRPr="00D62242" w:rsidRDefault="00E8791A" w:rsidP="00E8791A">
      <w:pPr>
        <w:jc w:val="both"/>
        <w:rPr>
          <w:i/>
          <w:sz w:val="24"/>
          <w:szCs w:val="24"/>
          <w:lang w:val="bg-BG"/>
        </w:rPr>
      </w:pPr>
    </w:p>
    <w:p w:rsidR="00E8791A" w:rsidRPr="00D62242" w:rsidRDefault="00E8791A" w:rsidP="00E8791A">
      <w:pPr>
        <w:tabs>
          <w:tab w:val="left" w:pos="709"/>
        </w:tabs>
        <w:adjustRightInd w:val="0"/>
        <w:jc w:val="both"/>
        <w:rPr>
          <w:sz w:val="24"/>
          <w:szCs w:val="24"/>
          <w:lang w:val="bg-BG"/>
        </w:rPr>
      </w:pPr>
      <w:r w:rsidRPr="00D62242">
        <w:rPr>
          <w:sz w:val="24"/>
          <w:szCs w:val="24"/>
          <w:lang w:val="bg-BG"/>
        </w:rPr>
        <w:t xml:space="preserve">      </w:t>
      </w:r>
      <w:r w:rsidRPr="00D62242">
        <w:rPr>
          <w:sz w:val="24"/>
          <w:szCs w:val="24"/>
          <w:lang w:val="bg-BG"/>
        </w:rPr>
        <w:tab/>
        <w:t>За доказване на липсата на основания за отстраняване участникът, избран за изпълнител, представя документите, посочени в чл. 58, ал. 1 от ЗОП.</w:t>
      </w:r>
    </w:p>
    <w:p w:rsidR="00E8791A" w:rsidRPr="00D62242" w:rsidRDefault="00E8791A" w:rsidP="00E8791A">
      <w:pPr>
        <w:tabs>
          <w:tab w:val="left" w:pos="709"/>
        </w:tabs>
        <w:adjustRightInd w:val="0"/>
        <w:jc w:val="both"/>
        <w:rPr>
          <w:sz w:val="24"/>
          <w:szCs w:val="24"/>
          <w:lang w:val="bg-BG"/>
        </w:rPr>
      </w:pPr>
    </w:p>
    <w:p w:rsidR="00E8791A" w:rsidRPr="00D62242" w:rsidRDefault="00E8791A" w:rsidP="00E8791A">
      <w:pPr>
        <w:jc w:val="both"/>
        <w:rPr>
          <w:b/>
          <w:lang w:val="bg-BG"/>
        </w:rPr>
      </w:pPr>
      <w:r w:rsidRPr="00D62242">
        <w:rPr>
          <w:sz w:val="24"/>
          <w:szCs w:val="24"/>
          <w:lang w:val="bg-BG"/>
        </w:rPr>
        <w:t xml:space="preserve">     </w:t>
      </w:r>
      <w:r w:rsidRPr="00D62242">
        <w:rPr>
          <w:sz w:val="24"/>
          <w:szCs w:val="24"/>
          <w:lang w:val="bg-BG"/>
        </w:rPr>
        <w:tab/>
      </w:r>
      <w:r w:rsidRPr="00D62242">
        <w:rPr>
          <w:b/>
          <w:sz w:val="24"/>
          <w:szCs w:val="24"/>
          <w:lang w:val="bg-BG"/>
        </w:rPr>
        <w:t xml:space="preserve">Образецът на </w:t>
      </w:r>
      <w:r w:rsidRPr="00D62242">
        <w:rPr>
          <w:b/>
          <w:i/>
          <w:sz w:val="24"/>
          <w:szCs w:val="24"/>
          <w:lang w:val="bg-BG"/>
        </w:rPr>
        <w:t>е</w:t>
      </w:r>
      <w:r w:rsidRPr="00D62242">
        <w:rPr>
          <w:b/>
          <w:sz w:val="24"/>
          <w:szCs w:val="24"/>
          <w:lang w:val="bg-BG"/>
        </w:rPr>
        <w:t xml:space="preserve">ЕЕДОП е достъпен под формата на генерирани файлове </w:t>
      </w:r>
      <w:r w:rsidRPr="00D62242">
        <w:rPr>
          <w:b/>
          <w:i/>
          <w:sz w:val="24"/>
          <w:szCs w:val="24"/>
        </w:rPr>
        <w:t>espd</w:t>
      </w:r>
      <w:r w:rsidRPr="00D62242">
        <w:rPr>
          <w:b/>
          <w:i/>
          <w:sz w:val="24"/>
          <w:szCs w:val="24"/>
          <w:lang w:val="bg-BG"/>
        </w:rPr>
        <w:t>-</w:t>
      </w:r>
      <w:r w:rsidRPr="00D62242">
        <w:rPr>
          <w:b/>
          <w:i/>
          <w:sz w:val="24"/>
          <w:szCs w:val="24"/>
        </w:rPr>
        <w:t>request</w:t>
      </w:r>
      <w:r w:rsidRPr="00D62242">
        <w:rPr>
          <w:b/>
          <w:i/>
          <w:sz w:val="24"/>
          <w:szCs w:val="24"/>
          <w:lang w:val="bg-BG"/>
        </w:rPr>
        <w:t>.</w:t>
      </w:r>
      <w:r w:rsidRPr="00D62242">
        <w:rPr>
          <w:b/>
          <w:sz w:val="24"/>
          <w:szCs w:val="24"/>
          <w:lang w:val="bg-BG"/>
        </w:rPr>
        <w:t xml:space="preserve"> За връзка към системата за </w:t>
      </w:r>
      <w:r w:rsidRPr="00D62242">
        <w:rPr>
          <w:b/>
          <w:i/>
          <w:sz w:val="24"/>
          <w:szCs w:val="24"/>
          <w:lang w:val="bg-BG"/>
        </w:rPr>
        <w:t>е</w:t>
      </w:r>
      <w:r w:rsidRPr="00D62242">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60" w:history="1">
        <w:r w:rsidRPr="00D62242">
          <w:rPr>
            <w:rStyle w:val="Hyperlink"/>
            <w:b/>
            <w:sz w:val="24"/>
            <w:szCs w:val="24"/>
            <w:u w:val="none"/>
          </w:rPr>
          <w:t>https</w:t>
        </w:r>
        <w:r w:rsidRPr="00D62242">
          <w:rPr>
            <w:rStyle w:val="Hyperlink"/>
            <w:b/>
            <w:sz w:val="24"/>
            <w:szCs w:val="24"/>
            <w:u w:val="none"/>
            <w:lang w:val="bg-BG"/>
          </w:rPr>
          <w:t>://</w:t>
        </w:r>
        <w:r w:rsidRPr="00D62242">
          <w:rPr>
            <w:rStyle w:val="Hyperlink"/>
            <w:b/>
            <w:sz w:val="24"/>
            <w:szCs w:val="24"/>
            <w:u w:val="none"/>
          </w:rPr>
          <w:t>espd</w:t>
        </w:r>
        <w:r w:rsidRPr="00D62242">
          <w:rPr>
            <w:rStyle w:val="Hyperlink"/>
            <w:b/>
            <w:sz w:val="24"/>
            <w:szCs w:val="24"/>
            <w:u w:val="none"/>
            <w:lang w:val="bg-BG"/>
          </w:rPr>
          <w:t>.</w:t>
        </w:r>
        <w:r w:rsidRPr="00D62242">
          <w:rPr>
            <w:rStyle w:val="Hyperlink"/>
            <w:b/>
            <w:sz w:val="24"/>
            <w:szCs w:val="24"/>
            <w:u w:val="none"/>
          </w:rPr>
          <w:t>eop</w:t>
        </w:r>
        <w:r w:rsidRPr="00D62242">
          <w:rPr>
            <w:rStyle w:val="Hyperlink"/>
            <w:b/>
            <w:sz w:val="24"/>
            <w:szCs w:val="24"/>
            <w:u w:val="none"/>
            <w:lang w:val="bg-BG"/>
          </w:rPr>
          <w:t>.</w:t>
        </w:r>
        <w:r w:rsidRPr="00D62242">
          <w:rPr>
            <w:rStyle w:val="Hyperlink"/>
            <w:b/>
            <w:sz w:val="24"/>
            <w:szCs w:val="24"/>
            <w:u w:val="none"/>
          </w:rPr>
          <w:t>bg</w:t>
        </w:r>
        <w:r w:rsidRPr="00D62242">
          <w:rPr>
            <w:rStyle w:val="Hyperlink"/>
            <w:b/>
            <w:sz w:val="24"/>
            <w:szCs w:val="24"/>
            <w:u w:val="none"/>
            <w:lang w:val="bg-BG"/>
          </w:rPr>
          <w:t>/</w:t>
        </w:r>
        <w:r w:rsidRPr="00D62242">
          <w:rPr>
            <w:rStyle w:val="Hyperlink"/>
            <w:b/>
            <w:sz w:val="24"/>
            <w:szCs w:val="24"/>
            <w:u w:val="none"/>
          </w:rPr>
          <w:t>espd</w:t>
        </w:r>
        <w:r w:rsidRPr="00D62242">
          <w:rPr>
            <w:rStyle w:val="Hyperlink"/>
            <w:b/>
            <w:sz w:val="24"/>
            <w:szCs w:val="24"/>
            <w:u w:val="none"/>
            <w:lang w:val="bg-BG"/>
          </w:rPr>
          <w:t>-</w:t>
        </w:r>
        <w:r w:rsidRPr="00D62242">
          <w:rPr>
            <w:rStyle w:val="Hyperlink"/>
            <w:b/>
            <w:sz w:val="24"/>
            <w:szCs w:val="24"/>
            <w:u w:val="none"/>
          </w:rPr>
          <w:t>web</w:t>
        </w:r>
        <w:r w:rsidRPr="00D62242">
          <w:rPr>
            <w:rStyle w:val="Hyperlink"/>
            <w:b/>
            <w:sz w:val="24"/>
            <w:szCs w:val="24"/>
            <w:u w:val="none"/>
            <w:lang w:val="bg-BG"/>
          </w:rPr>
          <w:t>/</w:t>
        </w:r>
        <w:r w:rsidRPr="00D62242">
          <w:rPr>
            <w:rStyle w:val="Hyperlink"/>
            <w:b/>
            <w:sz w:val="24"/>
            <w:szCs w:val="24"/>
            <w:u w:val="none"/>
          </w:rPr>
          <w:t>filter</w:t>
        </w:r>
        <w:r w:rsidRPr="00D62242">
          <w:rPr>
            <w:rStyle w:val="Hyperlink"/>
            <w:b/>
            <w:sz w:val="24"/>
            <w:szCs w:val="24"/>
            <w:u w:val="none"/>
            <w:lang w:val="bg-BG"/>
          </w:rPr>
          <w:t>?</w:t>
        </w:r>
        <w:r w:rsidRPr="00D62242">
          <w:rPr>
            <w:rStyle w:val="Hyperlink"/>
            <w:b/>
            <w:sz w:val="24"/>
            <w:szCs w:val="24"/>
            <w:u w:val="none"/>
          </w:rPr>
          <w:t>lang</w:t>
        </w:r>
        <w:r w:rsidRPr="00D62242">
          <w:rPr>
            <w:rStyle w:val="Hyperlink"/>
            <w:b/>
            <w:sz w:val="24"/>
            <w:szCs w:val="24"/>
            <w:u w:val="none"/>
            <w:lang w:val="bg-BG"/>
          </w:rPr>
          <w:t>=</w:t>
        </w:r>
        <w:r w:rsidRPr="00D62242">
          <w:rPr>
            <w:rStyle w:val="Hyperlink"/>
            <w:b/>
            <w:sz w:val="24"/>
            <w:szCs w:val="24"/>
            <w:u w:val="none"/>
          </w:rPr>
          <w:t>bg</w:t>
        </w:r>
      </w:hyperlink>
      <w:r w:rsidRPr="00D62242">
        <w:rPr>
          <w:b/>
          <w:sz w:val="24"/>
          <w:szCs w:val="24"/>
          <w:lang w:val="bg-BG"/>
        </w:rPr>
        <w:t>, без необходимост от предварителна регистрация.</w:t>
      </w:r>
      <w:r w:rsidRPr="00D62242">
        <w:rPr>
          <w:b/>
          <w:lang w:val="bg-BG"/>
        </w:rPr>
        <w:t xml:space="preserve"> </w:t>
      </w:r>
    </w:p>
    <w:p w:rsidR="00E8791A" w:rsidRPr="00D62242" w:rsidRDefault="00E8791A" w:rsidP="00E8791A">
      <w:pPr>
        <w:jc w:val="both"/>
        <w:rPr>
          <w:b/>
          <w:lang w:val="bg-BG"/>
        </w:rPr>
      </w:pPr>
    </w:p>
    <w:p w:rsidR="00E35F17" w:rsidRPr="00D62242" w:rsidRDefault="00E35F17" w:rsidP="00E35F17">
      <w:pPr>
        <w:tabs>
          <w:tab w:val="num" w:pos="0"/>
        </w:tabs>
        <w:suppressAutoHyphens/>
        <w:jc w:val="both"/>
        <w:rPr>
          <w:b/>
          <w:sz w:val="24"/>
          <w:szCs w:val="24"/>
          <w:lang w:val="bg-BG"/>
        </w:rPr>
      </w:pPr>
      <w:r w:rsidRPr="00D62242">
        <w:rPr>
          <w:color w:val="7030A0"/>
          <w:sz w:val="24"/>
          <w:szCs w:val="24"/>
          <w:lang w:val="bg-BG"/>
        </w:rPr>
        <w:t xml:space="preserve">      </w:t>
      </w:r>
      <w:r w:rsidRPr="00D62242">
        <w:rPr>
          <w:sz w:val="24"/>
          <w:szCs w:val="24"/>
          <w:lang w:val="bg-BG"/>
        </w:rPr>
        <w:t>На основание чл. 67, ал. 5 от ЗОП</w:t>
      </w:r>
      <w:r w:rsidRPr="00D62242">
        <w:rPr>
          <w:rStyle w:val="ala2"/>
          <w:sz w:val="24"/>
          <w:szCs w:val="24"/>
          <w:lang w:val="bg-BG"/>
        </w:rPr>
        <w:t xml:space="preserve"> Възложителят може да изисква от участниците по всяко време </w:t>
      </w:r>
      <w:r w:rsidRPr="00D62242">
        <w:rPr>
          <w:sz w:val="24"/>
          <w:szCs w:val="24"/>
          <w:shd w:val="clear" w:color="auto" w:fill="FFFFFF"/>
          <w:lang w:val="bg-BG"/>
        </w:rPr>
        <w:t>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D62242">
        <w:rPr>
          <w:b/>
          <w:sz w:val="24"/>
          <w:szCs w:val="24"/>
          <w:lang w:val="bg-BG"/>
        </w:rPr>
        <w:tab/>
      </w:r>
    </w:p>
    <w:p w:rsidR="00E35F17" w:rsidRPr="00D62242" w:rsidRDefault="00E35F17" w:rsidP="00E35F17">
      <w:pPr>
        <w:tabs>
          <w:tab w:val="num" w:pos="0"/>
        </w:tabs>
        <w:suppressAutoHyphens/>
        <w:jc w:val="both"/>
        <w:rPr>
          <w:b/>
          <w:color w:val="7030A0"/>
          <w:sz w:val="24"/>
          <w:szCs w:val="24"/>
          <w:lang w:val="bg-BG"/>
        </w:rPr>
      </w:pPr>
    </w:p>
    <w:p w:rsidR="00D66177" w:rsidRPr="00D62242" w:rsidRDefault="00090826" w:rsidP="00D66177">
      <w:pPr>
        <w:pStyle w:val="Header"/>
        <w:tabs>
          <w:tab w:val="clear" w:pos="4153"/>
          <w:tab w:val="clear" w:pos="8306"/>
          <w:tab w:val="center" w:pos="142"/>
        </w:tabs>
        <w:ind w:firstLine="360"/>
        <w:jc w:val="center"/>
        <w:rPr>
          <w:rFonts w:ascii="Times New Roman" w:hAnsi="Times New Roman" w:cs="Times New Roman"/>
          <w:lang w:val="ru-RU"/>
        </w:rPr>
      </w:pPr>
      <w:r w:rsidRPr="00D62242">
        <w:rPr>
          <w:rFonts w:ascii="Times New Roman" w:hAnsi="Times New Roman" w:cs="Times New Roman"/>
          <w:b/>
          <w:lang w:val="bg-BG"/>
        </w:rPr>
        <w:t>КРИТЕРИЙ ЗА ВЪЗЛАГАНЕ</w:t>
      </w:r>
      <w:r w:rsidR="00D66177" w:rsidRPr="00D62242">
        <w:rPr>
          <w:rFonts w:ascii="Times New Roman" w:hAnsi="Times New Roman" w:cs="Times New Roman"/>
          <w:b/>
          <w:lang w:val="bg-BG"/>
        </w:rPr>
        <w:t xml:space="preserve">. </w:t>
      </w:r>
      <w:r w:rsidRPr="00D62242">
        <w:rPr>
          <w:rFonts w:ascii="Times New Roman" w:hAnsi="Times New Roman" w:cs="Times New Roman"/>
          <w:b/>
          <w:lang w:val="bg-BG"/>
        </w:rPr>
        <w:t xml:space="preserve"> </w:t>
      </w:r>
      <w:r w:rsidR="00D66177" w:rsidRPr="00D62242">
        <w:rPr>
          <w:rFonts w:ascii="Times New Roman" w:hAnsi="Times New Roman" w:cs="Times New Roman"/>
          <w:b/>
          <w:lang w:val="ru-RU"/>
        </w:rPr>
        <w:t>МЕТОДИКА</w:t>
      </w:r>
    </w:p>
    <w:p w:rsidR="00090826" w:rsidRPr="00D62242" w:rsidRDefault="00090826" w:rsidP="00090826">
      <w:pPr>
        <w:pStyle w:val="ListParagraph"/>
        <w:spacing w:after="0" w:line="240" w:lineRule="auto"/>
        <w:ind w:left="0"/>
        <w:jc w:val="center"/>
        <w:rPr>
          <w:b/>
        </w:rPr>
      </w:pPr>
    </w:p>
    <w:p w:rsidR="00D66177" w:rsidRPr="00D62242" w:rsidRDefault="00D66177" w:rsidP="00D66177">
      <w:pPr>
        <w:spacing w:after="120"/>
        <w:jc w:val="center"/>
        <w:rPr>
          <w:b/>
          <w:sz w:val="24"/>
          <w:szCs w:val="24"/>
          <w:lang w:val="bg-BG"/>
        </w:rPr>
      </w:pPr>
      <w:r w:rsidRPr="00D62242">
        <w:rPr>
          <w:b/>
          <w:sz w:val="24"/>
          <w:szCs w:val="24"/>
          <w:lang w:val="bg-BG"/>
        </w:rPr>
        <w:t xml:space="preserve">1. </w:t>
      </w:r>
      <w:r w:rsidR="00784E6E" w:rsidRPr="00D62242">
        <w:rPr>
          <w:b/>
          <w:sz w:val="24"/>
          <w:szCs w:val="24"/>
          <w:lang w:val="bg-BG"/>
        </w:rPr>
        <w:t>Критерий за възлагане</w:t>
      </w:r>
    </w:p>
    <w:p w:rsidR="00D66177" w:rsidRPr="00D62242" w:rsidRDefault="0074307C" w:rsidP="00063E29">
      <w:pPr>
        <w:spacing w:after="120"/>
        <w:jc w:val="both"/>
        <w:rPr>
          <w:sz w:val="24"/>
          <w:szCs w:val="24"/>
          <w:lang w:val="be-BY"/>
        </w:rPr>
      </w:pPr>
      <w:r w:rsidRPr="00D62242">
        <w:rPr>
          <w:sz w:val="24"/>
          <w:szCs w:val="24"/>
          <w:lang w:val="be-BY"/>
        </w:rPr>
        <w:t xml:space="preserve">Класирането на допуснатите участници ще се извърши </w:t>
      </w:r>
      <w:r w:rsidR="00D66177" w:rsidRPr="00D62242">
        <w:rPr>
          <w:sz w:val="24"/>
          <w:szCs w:val="24"/>
          <w:lang w:val="be-BY"/>
        </w:rPr>
        <w:t>както следва:</w:t>
      </w:r>
    </w:p>
    <w:p w:rsidR="00063E29" w:rsidRPr="00D62242" w:rsidRDefault="00D66177" w:rsidP="00063E29">
      <w:pPr>
        <w:spacing w:after="120"/>
        <w:jc w:val="both"/>
        <w:rPr>
          <w:sz w:val="24"/>
          <w:szCs w:val="24"/>
          <w:lang w:val="be-BY"/>
        </w:rPr>
      </w:pPr>
      <w:r w:rsidRPr="00D62242">
        <w:rPr>
          <w:sz w:val="24"/>
          <w:szCs w:val="24"/>
          <w:lang w:val="be-BY"/>
        </w:rPr>
        <w:t>◊ За обособени позиции №№ 2</w:t>
      </w:r>
      <w:r w:rsidR="00784E6E" w:rsidRPr="00D62242">
        <w:rPr>
          <w:sz w:val="24"/>
          <w:szCs w:val="24"/>
          <w:lang w:val="be-BY"/>
        </w:rPr>
        <w:t xml:space="preserve">, </w:t>
      </w:r>
      <w:r w:rsidR="007F12E7" w:rsidRPr="00D62242">
        <w:rPr>
          <w:sz w:val="24"/>
          <w:szCs w:val="24"/>
          <w:lang w:val="be-BY"/>
        </w:rPr>
        <w:t>4</w:t>
      </w:r>
      <w:r w:rsidR="00067B76" w:rsidRPr="00D62242">
        <w:rPr>
          <w:sz w:val="24"/>
          <w:szCs w:val="24"/>
          <w:lang w:val="be-BY"/>
        </w:rPr>
        <w:t xml:space="preserve"> </w:t>
      </w:r>
      <w:r w:rsidR="007F12E7" w:rsidRPr="00D62242">
        <w:rPr>
          <w:sz w:val="24"/>
          <w:szCs w:val="24"/>
          <w:lang w:val="be-BY"/>
        </w:rPr>
        <w:t>и</w:t>
      </w:r>
      <w:r w:rsidRPr="00D62242">
        <w:rPr>
          <w:sz w:val="24"/>
          <w:szCs w:val="24"/>
          <w:lang w:val="be-BY"/>
        </w:rPr>
        <w:t xml:space="preserve"> 8 - </w:t>
      </w:r>
      <w:r w:rsidR="0074307C" w:rsidRPr="00D62242">
        <w:rPr>
          <w:sz w:val="24"/>
          <w:szCs w:val="24"/>
          <w:lang w:val="ru-RU"/>
        </w:rPr>
        <w:t>въз основа на икономически най-изгодната оферта, определена  въз основа на критери</w:t>
      </w:r>
      <w:r w:rsidRPr="00D62242">
        <w:rPr>
          <w:sz w:val="24"/>
          <w:szCs w:val="24"/>
          <w:lang w:val="ru-RU"/>
        </w:rPr>
        <w:t xml:space="preserve">я </w:t>
      </w:r>
      <w:r w:rsidR="0074307C" w:rsidRPr="00D62242">
        <w:rPr>
          <w:sz w:val="24"/>
          <w:szCs w:val="24"/>
          <w:lang w:val="ru-RU"/>
        </w:rPr>
        <w:t>за възлагане  «най-ниска цена»</w:t>
      </w:r>
      <w:r w:rsidRPr="00D62242">
        <w:rPr>
          <w:sz w:val="24"/>
          <w:szCs w:val="24"/>
          <w:lang w:val="ru-RU"/>
        </w:rPr>
        <w:t xml:space="preserve"> </w:t>
      </w:r>
      <w:r w:rsidR="0074307C" w:rsidRPr="00D62242">
        <w:rPr>
          <w:sz w:val="24"/>
          <w:szCs w:val="24"/>
          <w:lang w:val="ru-RU"/>
        </w:rPr>
        <w:t xml:space="preserve"> </w:t>
      </w:r>
      <w:r w:rsidR="00190AB6" w:rsidRPr="00D62242">
        <w:rPr>
          <w:sz w:val="24"/>
          <w:szCs w:val="24"/>
          <w:lang w:val="bg-BG"/>
        </w:rPr>
        <w:t>н</w:t>
      </w:r>
      <w:r w:rsidRPr="00D62242">
        <w:rPr>
          <w:sz w:val="24"/>
          <w:szCs w:val="24"/>
          <w:lang w:val="bg-BG"/>
        </w:rPr>
        <w:t>а цялата</w:t>
      </w:r>
      <w:r w:rsidR="00063E29" w:rsidRPr="00D62242">
        <w:rPr>
          <w:sz w:val="24"/>
          <w:szCs w:val="24"/>
          <w:lang w:val="bg-BG"/>
        </w:rPr>
        <w:t xml:space="preserve"> обособена позиция</w:t>
      </w:r>
      <w:r w:rsidR="007F12E7" w:rsidRPr="00D62242">
        <w:rPr>
          <w:sz w:val="24"/>
          <w:szCs w:val="24"/>
          <w:lang w:val="bg-BG"/>
        </w:rPr>
        <w:t>, формирана като</w:t>
      </w:r>
      <w:r w:rsidR="00063E29" w:rsidRPr="00D62242">
        <w:rPr>
          <w:sz w:val="24"/>
          <w:szCs w:val="24"/>
          <w:lang w:val="ru-RU"/>
        </w:rPr>
        <w:t xml:space="preserve"> </w:t>
      </w:r>
      <w:r w:rsidR="007F12E7" w:rsidRPr="00D62242">
        <w:rPr>
          <w:sz w:val="24"/>
          <w:szCs w:val="24"/>
          <w:lang w:val="ru-RU"/>
        </w:rPr>
        <w:t>с</w:t>
      </w:r>
      <w:r w:rsidR="00784E6E" w:rsidRPr="00D62242">
        <w:rPr>
          <w:sz w:val="24"/>
          <w:szCs w:val="24"/>
          <w:lang w:val="be-BY"/>
        </w:rPr>
        <w:t xml:space="preserve">умата от </w:t>
      </w:r>
      <w:r w:rsidR="007F12E7" w:rsidRPr="00D62242">
        <w:rPr>
          <w:sz w:val="24"/>
          <w:szCs w:val="24"/>
          <w:lang w:val="be-BY"/>
        </w:rPr>
        <w:t>общата цена артикулите без ДДС и записана</w:t>
      </w:r>
      <w:r w:rsidR="00784E6E" w:rsidRPr="00D62242">
        <w:rPr>
          <w:sz w:val="24"/>
          <w:szCs w:val="24"/>
          <w:lang w:val="be-BY"/>
        </w:rPr>
        <w:t xml:space="preserve"> в колона 6</w:t>
      </w:r>
      <w:r w:rsidR="007F12E7" w:rsidRPr="00D62242">
        <w:rPr>
          <w:sz w:val="24"/>
          <w:szCs w:val="24"/>
          <w:lang w:val="be-BY"/>
        </w:rPr>
        <w:t xml:space="preserve"> на Приложение №</w:t>
      </w:r>
      <w:r w:rsidR="00067B76" w:rsidRPr="00D62242">
        <w:rPr>
          <w:sz w:val="24"/>
          <w:szCs w:val="24"/>
          <w:lang w:val="be-BY"/>
        </w:rPr>
        <w:t xml:space="preserve"> 2</w:t>
      </w:r>
      <w:r w:rsidR="007F12E7" w:rsidRPr="00D62242">
        <w:rPr>
          <w:sz w:val="24"/>
          <w:szCs w:val="24"/>
          <w:lang w:val="be-BY"/>
        </w:rPr>
        <w:t>;</w:t>
      </w:r>
    </w:p>
    <w:p w:rsidR="007F12E7" w:rsidRPr="00D62242" w:rsidRDefault="007F12E7" w:rsidP="007F12E7">
      <w:pPr>
        <w:spacing w:after="120"/>
        <w:jc w:val="both"/>
        <w:rPr>
          <w:sz w:val="24"/>
          <w:szCs w:val="24"/>
          <w:lang w:val="be-BY"/>
        </w:rPr>
      </w:pPr>
      <w:r w:rsidRPr="00D62242">
        <w:rPr>
          <w:sz w:val="24"/>
          <w:szCs w:val="24"/>
          <w:lang w:val="be-BY"/>
        </w:rPr>
        <w:t>◊ За обособени позиции №№ 6</w:t>
      </w:r>
      <w:r w:rsidR="00067B76" w:rsidRPr="00D62242">
        <w:rPr>
          <w:sz w:val="24"/>
          <w:szCs w:val="24"/>
          <w:lang w:val="be-BY"/>
        </w:rPr>
        <w:t>, 7</w:t>
      </w:r>
      <w:r w:rsidRPr="00D62242">
        <w:rPr>
          <w:sz w:val="24"/>
          <w:szCs w:val="24"/>
          <w:lang w:val="be-BY"/>
        </w:rPr>
        <w:t xml:space="preserve"> и </w:t>
      </w:r>
      <w:r w:rsidR="00067B76" w:rsidRPr="00D62242">
        <w:rPr>
          <w:sz w:val="24"/>
          <w:szCs w:val="24"/>
          <w:lang w:val="be-BY"/>
        </w:rPr>
        <w:t>9</w:t>
      </w:r>
      <w:r w:rsidRPr="00D62242">
        <w:rPr>
          <w:sz w:val="24"/>
          <w:szCs w:val="24"/>
          <w:lang w:val="be-BY"/>
        </w:rPr>
        <w:t xml:space="preserve"> - </w:t>
      </w:r>
      <w:r w:rsidRPr="00D62242">
        <w:rPr>
          <w:sz w:val="24"/>
          <w:szCs w:val="24"/>
          <w:lang w:val="ru-RU"/>
        </w:rPr>
        <w:t xml:space="preserve">въз основа на икономически най-изгодната оферта, определена  въз основа на критерия за възлагане  «най-ниска цена»  </w:t>
      </w:r>
      <w:r w:rsidRPr="00D62242">
        <w:rPr>
          <w:sz w:val="24"/>
          <w:szCs w:val="24"/>
          <w:lang w:val="bg-BG"/>
        </w:rPr>
        <w:t>на обособената позиция, формирана като</w:t>
      </w:r>
      <w:r w:rsidRPr="00D62242">
        <w:rPr>
          <w:sz w:val="24"/>
          <w:szCs w:val="24"/>
          <w:lang w:val="ru-RU"/>
        </w:rPr>
        <w:t xml:space="preserve"> </w:t>
      </w:r>
      <w:r w:rsidRPr="00D62242">
        <w:rPr>
          <w:sz w:val="24"/>
          <w:szCs w:val="24"/>
          <w:lang w:val="be-BY"/>
        </w:rPr>
        <w:t>общата цена без ДДС и записана в колона 6 на Приложение №</w:t>
      </w:r>
      <w:r w:rsidR="00067B76" w:rsidRPr="00D62242">
        <w:rPr>
          <w:sz w:val="24"/>
          <w:szCs w:val="24"/>
          <w:lang w:val="be-BY"/>
        </w:rPr>
        <w:t xml:space="preserve"> 2</w:t>
      </w:r>
      <w:r w:rsidRPr="00D62242">
        <w:rPr>
          <w:sz w:val="24"/>
          <w:szCs w:val="24"/>
          <w:lang w:val="be-BY"/>
        </w:rPr>
        <w:t>;</w:t>
      </w:r>
    </w:p>
    <w:p w:rsidR="00606C2B" w:rsidRPr="00D62242" w:rsidRDefault="00D66177" w:rsidP="00606C2B">
      <w:pPr>
        <w:spacing w:after="120"/>
        <w:jc w:val="both"/>
        <w:rPr>
          <w:rStyle w:val="ala2"/>
          <w:rFonts w:cs="TimokCYR"/>
          <w:color w:val="000000"/>
          <w:sz w:val="24"/>
          <w:szCs w:val="24"/>
          <w:lang w:val="bg-BG"/>
        </w:rPr>
      </w:pPr>
      <w:r w:rsidRPr="00D62242">
        <w:rPr>
          <w:sz w:val="24"/>
          <w:szCs w:val="24"/>
          <w:lang w:val="be-BY"/>
        </w:rPr>
        <w:t>◊ За обособена позиция № 1</w:t>
      </w:r>
      <w:r w:rsidR="00767C4A" w:rsidRPr="00D62242">
        <w:rPr>
          <w:sz w:val="24"/>
          <w:szCs w:val="24"/>
          <w:lang w:val="be-BY"/>
        </w:rPr>
        <w:t xml:space="preserve"> “Диализатори”</w:t>
      </w:r>
      <w:r w:rsidR="00767C4A" w:rsidRPr="00D62242">
        <w:rPr>
          <w:color w:val="FF0000"/>
          <w:sz w:val="24"/>
          <w:szCs w:val="24"/>
          <w:lang w:val="be-BY"/>
        </w:rPr>
        <w:t xml:space="preserve"> </w:t>
      </w:r>
      <w:r w:rsidRPr="00D62242">
        <w:rPr>
          <w:sz w:val="24"/>
          <w:szCs w:val="24"/>
          <w:lang w:val="be-BY"/>
        </w:rPr>
        <w:t xml:space="preserve">- </w:t>
      </w:r>
      <w:r w:rsidR="00606C2B" w:rsidRPr="00D62242">
        <w:rPr>
          <w:sz w:val="24"/>
          <w:szCs w:val="24"/>
          <w:lang w:val="ru-RU"/>
        </w:rPr>
        <w:t>въз основа на икономически н</w:t>
      </w:r>
      <w:r w:rsidR="00644319" w:rsidRPr="00D62242">
        <w:rPr>
          <w:sz w:val="24"/>
          <w:szCs w:val="24"/>
          <w:lang w:val="ru-RU"/>
        </w:rPr>
        <w:t>ай-изгодната оферта, определена</w:t>
      </w:r>
      <w:r w:rsidR="00606C2B" w:rsidRPr="00D62242">
        <w:rPr>
          <w:sz w:val="24"/>
          <w:szCs w:val="24"/>
          <w:lang w:val="ru-RU"/>
        </w:rPr>
        <w:t xml:space="preserve"> въз основа на </w:t>
      </w:r>
      <w:r w:rsidR="00606C2B" w:rsidRPr="00D62242">
        <w:rPr>
          <w:rFonts w:cs="TimokCYR"/>
          <w:color w:val="000000"/>
          <w:sz w:val="24"/>
          <w:szCs w:val="24"/>
          <w:lang w:val="be-BY"/>
        </w:rPr>
        <w:t>критери</w:t>
      </w:r>
      <w:r w:rsidR="00606C2B" w:rsidRPr="00D62242">
        <w:rPr>
          <w:rFonts w:cs="TimokCYR"/>
          <w:color w:val="000000"/>
          <w:sz w:val="24"/>
          <w:szCs w:val="24"/>
          <w:lang w:val="bg-BG"/>
        </w:rPr>
        <w:t>я за възлагане „</w:t>
      </w:r>
      <w:r w:rsidR="00606C2B" w:rsidRPr="00D62242">
        <w:rPr>
          <w:rFonts w:cs="TimokCYR"/>
          <w:color w:val="000000"/>
          <w:sz w:val="24"/>
          <w:szCs w:val="24"/>
          <w:lang w:val="be-BY"/>
        </w:rPr>
        <w:t>оптимално съотношение качество/цена</w:t>
      </w:r>
      <w:r w:rsidR="00606C2B" w:rsidRPr="00D62242">
        <w:rPr>
          <w:rFonts w:cs="TimokCYR"/>
          <w:color w:val="000000"/>
          <w:sz w:val="24"/>
          <w:szCs w:val="24"/>
          <w:lang w:val="bg-BG"/>
        </w:rPr>
        <w:t>”</w:t>
      </w:r>
      <w:r w:rsidR="00606C2B" w:rsidRPr="00D62242">
        <w:rPr>
          <w:rFonts w:cs="TimokCYR"/>
          <w:color w:val="000000"/>
          <w:sz w:val="24"/>
          <w:szCs w:val="24"/>
          <w:lang w:val="be-BY"/>
        </w:rPr>
        <w:t xml:space="preserve">, което </w:t>
      </w:r>
      <w:r w:rsidR="00606C2B" w:rsidRPr="00D62242">
        <w:rPr>
          <w:rFonts w:cs="TimokCYR"/>
          <w:color w:val="000000"/>
          <w:sz w:val="24"/>
          <w:szCs w:val="24"/>
          <w:lang w:val="bg-BG"/>
        </w:rPr>
        <w:t xml:space="preserve">ще </w:t>
      </w:r>
      <w:r w:rsidR="00606C2B" w:rsidRPr="00D62242">
        <w:rPr>
          <w:rFonts w:cs="TimokCYR"/>
          <w:color w:val="000000"/>
          <w:sz w:val="24"/>
          <w:szCs w:val="24"/>
          <w:lang w:val="be-BY"/>
        </w:rPr>
        <w:t xml:space="preserve">се оценява въз основа на цената </w:t>
      </w:r>
      <w:r w:rsidR="00606C2B" w:rsidRPr="00D62242">
        <w:rPr>
          <w:rFonts w:cs="TimokCYR"/>
          <w:color w:val="000000"/>
          <w:sz w:val="24"/>
          <w:szCs w:val="24"/>
          <w:lang w:val="bg-BG"/>
        </w:rPr>
        <w:t>и на</w:t>
      </w:r>
      <w:r w:rsidR="00606C2B" w:rsidRPr="00D62242">
        <w:rPr>
          <w:rFonts w:cs="TimokCYR"/>
          <w:color w:val="000000"/>
          <w:sz w:val="24"/>
          <w:szCs w:val="24"/>
          <w:lang w:val="be-BY"/>
        </w:rPr>
        <w:t xml:space="preserve"> показател</w:t>
      </w:r>
      <w:r w:rsidR="00606C2B" w:rsidRPr="00D62242">
        <w:rPr>
          <w:rFonts w:cs="TimokCYR"/>
          <w:color w:val="000000"/>
          <w:sz w:val="24"/>
          <w:szCs w:val="24"/>
          <w:lang w:val="bg-BG"/>
        </w:rPr>
        <w:t xml:space="preserve"> </w:t>
      </w:r>
      <w:r w:rsidR="00606C2B" w:rsidRPr="00D62242">
        <w:rPr>
          <w:sz w:val="24"/>
          <w:szCs w:val="24"/>
          <w:lang w:val="bg-BG"/>
        </w:rPr>
        <w:t>“Качество“, съгласно методика</w:t>
      </w:r>
      <w:r w:rsidRPr="00D62242">
        <w:rPr>
          <w:sz w:val="24"/>
          <w:szCs w:val="24"/>
          <w:lang w:val="bg-BG"/>
        </w:rPr>
        <w:t>та</w:t>
      </w:r>
      <w:r w:rsidR="00644319" w:rsidRPr="00D62242">
        <w:rPr>
          <w:sz w:val="24"/>
          <w:szCs w:val="24"/>
          <w:lang w:val="bg-BG"/>
        </w:rPr>
        <w:t xml:space="preserve">, </w:t>
      </w:r>
      <w:r w:rsidR="00644319" w:rsidRPr="00D62242">
        <w:rPr>
          <w:b/>
          <w:sz w:val="24"/>
          <w:szCs w:val="24"/>
          <w:lang w:val="bg-BG"/>
        </w:rPr>
        <w:t>за всяка номенклатурна единица от обособената позиция</w:t>
      </w:r>
      <w:r w:rsidR="00606C2B" w:rsidRPr="00D62242">
        <w:rPr>
          <w:b/>
          <w:sz w:val="24"/>
          <w:szCs w:val="24"/>
          <w:lang w:val="be-BY"/>
        </w:rPr>
        <w:t>.</w:t>
      </w:r>
      <w:r w:rsidR="007F12E7" w:rsidRPr="00D62242">
        <w:rPr>
          <w:lang w:val="bg-BG"/>
        </w:rPr>
        <w:t xml:space="preserve"> </w:t>
      </w:r>
    </w:p>
    <w:p w:rsidR="00063E29" w:rsidRPr="00D62242" w:rsidRDefault="00063E29" w:rsidP="00063E29">
      <w:pPr>
        <w:jc w:val="center"/>
        <w:rPr>
          <w:sz w:val="24"/>
          <w:szCs w:val="24"/>
          <w:lang w:val="bg-BG"/>
        </w:rPr>
      </w:pPr>
    </w:p>
    <w:p w:rsidR="00606C2B" w:rsidRPr="00D62242" w:rsidRDefault="00D66177" w:rsidP="00D66177">
      <w:pPr>
        <w:pStyle w:val="Header"/>
        <w:tabs>
          <w:tab w:val="clear" w:pos="4153"/>
          <w:tab w:val="clear" w:pos="8306"/>
          <w:tab w:val="center" w:pos="142"/>
        </w:tabs>
        <w:jc w:val="center"/>
        <w:rPr>
          <w:rFonts w:ascii="Times New Roman" w:hAnsi="Times New Roman" w:cs="Times New Roman"/>
          <w:lang w:val="ru-RU"/>
        </w:rPr>
      </w:pPr>
      <w:r w:rsidRPr="00D62242">
        <w:rPr>
          <w:rFonts w:ascii="Times New Roman" w:hAnsi="Times New Roman" w:cs="Times New Roman"/>
          <w:b/>
          <w:lang w:val="ru-RU"/>
        </w:rPr>
        <w:t>2. Методика</w:t>
      </w:r>
    </w:p>
    <w:p w:rsidR="00606C2B" w:rsidRPr="00D62242" w:rsidRDefault="00606C2B" w:rsidP="00606C2B">
      <w:pPr>
        <w:pStyle w:val="Header"/>
        <w:tabs>
          <w:tab w:val="clear" w:pos="4153"/>
          <w:tab w:val="clear" w:pos="8306"/>
          <w:tab w:val="center" w:pos="142"/>
        </w:tabs>
        <w:jc w:val="both"/>
        <w:rPr>
          <w:rFonts w:ascii="Times New Roman" w:hAnsi="Times New Roman" w:cs="Times New Roman"/>
          <w:lang w:val="ru-RU"/>
        </w:rPr>
      </w:pPr>
    </w:p>
    <w:p w:rsidR="00606C2B" w:rsidRPr="00D62242" w:rsidRDefault="00606C2B" w:rsidP="00606C2B">
      <w:pPr>
        <w:pStyle w:val="BodyText"/>
        <w:ind w:firstLine="284"/>
        <w:rPr>
          <w:rFonts w:ascii="Times New Roman" w:hAnsi="Times New Roman" w:cs="Times New Roman"/>
          <w:sz w:val="24"/>
          <w:szCs w:val="24"/>
        </w:rPr>
      </w:pPr>
      <w:r w:rsidRPr="00D62242">
        <w:rPr>
          <w:rFonts w:ascii="Times New Roman" w:hAnsi="Times New Roman" w:cs="Times New Roman"/>
          <w:sz w:val="24"/>
          <w:szCs w:val="24"/>
        </w:rPr>
        <w:t xml:space="preserve">За формиране на комплексната оценка </w:t>
      </w:r>
      <w:r w:rsidR="00977A9F" w:rsidRPr="00D62242">
        <w:rPr>
          <w:rFonts w:ascii="Times New Roman" w:hAnsi="Times New Roman" w:cs="Times New Roman"/>
          <w:b/>
          <w:bCs/>
          <w:sz w:val="24"/>
          <w:szCs w:val="24"/>
        </w:rPr>
        <w:t>за икономически най-изгодна оферта</w:t>
      </w:r>
      <w:r w:rsidR="006B65EC" w:rsidRPr="00D62242">
        <w:rPr>
          <w:rFonts w:ascii="Times New Roman" w:hAnsi="Times New Roman" w:cs="Times New Roman"/>
          <w:sz w:val="24"/>
          <w:szCs w:val="24"/>
        </w:rPr>
        <w:t xml:space="preserve"> за всяка номенклатурна единица от обособен позиция №</w:t>
      </w:r>
      <w:r w:rsidR="003A3A36" w:rsidRPr="00D62242">
        <w:rPr>
          <w:rFonts w:ascii="Times New Roman" w:hAnsi="Times New Roman" w:cs="Times New Roman"/>
          <w:sz w:val="24"/>
          <w:szCs w:val="24"/>
        </w:rPr>
        <w:t xml:space="preserve"> </w:t>
      </w:r>
      <w:r w:rsidR="006B65EC" w:rsidRPr="00D62242">
        <w:rPr>
          <w:rFonts w:ascii="Times New Roman" w:hAnsi="Times New Roman" w:cs="Times New Roman"/>
          <w:sz w:val="24"/>
          <w:szCs w:val="24"/>
        </w:rPr>
        <w:t>1</w:t>
      </w:r>
      <w:r w:rsidR="00CB27A7" w:rsidRPr="00D62242">
        <w:rPr>
          <w:rFonts w:ascii="Times New Roman" w:hAnsi="Times New Roman" w:cs="Times New Roman"/>
          <w:b/>
          <w:bCs/>
          <w:sz w:val="24"/>
          <w:szCs w:val="24"/>
        </w:rPr>
        <w:t>,</w:t>
      </w:r>
      <w:r w:rsidR="00CB27A7" w:rsidRPr="00D62242">
        <w:rPr>
          <w:rFonts w:ascii="Times New Roman" w:hAnsi="Times New Roman" w:cs="Times New Roman"/>
          <w:sz w:val="24"/>
          <w:szCs w:val="24"/>
          <w:lang w:val="ru-RU"/>
        </w:rPr>
        <w:t xml:space="preserve"> определена  въз основа на </w:t>
      </w:r>
      <w:r w:rsidR="00CB27A7" w:rsidRPr="00D62242">
        <w:rPr>
          <w:rFonts w:ascii="Times New Roman" w:hAnsi="Times New Roman" w:cs="Times New Roman"/>
          <w:color w:val="000000"/>
          <w:sz w:val="24"/>
          <w:szCs w:val="24"/>
          <w:lang w:val="be-BY"/>
        </w:rPr>
        <w:t>критери</w:t>
      </w:r>
      <w:r w:rsidR="00CB27A7" w:rsidRPr="00D62242">
        <w:rPr>
          <w:rFonts w:ascii="Times New Roman" w:hAnsi="Times New Roman" w:cs="Times New Roman"/>
          <w:color w:val="000000"/>
          <w:sz w:val="24"/>
          <w:szCs w:val="24"/>
        </w:rPr>
        <w:t>я за възлагане „</w:t>
      </w:r>
      <w:r w:rsidR="00CB27A7" w:rsidRPr="00D62242">
        <w:rPr>
          <w:rFonts w:ascii="Times New Roman" w:hAnsi="Times New Roman" w:cs="Times New Roman"/>
          <w:color w:val="000000"/>
          <w:sz w:val="24"/>
          <w:szCs w:val="24"/>
          <w:lang w:val="be-BY"/>
        </w:rPr>
        <w:t>оптимално съотношение качество/цена</w:t>
      </w:r>
      <w:r w:rsidR="00190AB6" w:rsidRPr="00D62242">
        <w:rPr>
          <w:rFonts w:ascii="Times New Roman" w:hAnsi="Times New Roman" w:cs="Times New Roman"/>
          <w:color w:val="000000"/>
          <w:sz w:val="24"/>
          <w:szCs w:val="24"/>
          <w:lang w:val="be-BY"/>
        </w:rPr>
        <w:t>”</w:t>
      </w:r>
      <w:r w:rsidR="00977A9F" w:rsidRPr="00D62242">
        <w:rPr>
          <w:rFonts w:ascii="Times New Roman" w:hAnsi="Times New Roman" w:cs="Times New Roman"/>
          <w:sz w:val="24"/>
          <w:szCs w:val="24"/>
        </w:rPr>
        <w:t xml:space="preserve"> </w:t>
      </w:r>
      <w:r w:rsidR="009748A6" w:rsidRPr="00D62242">
        <w:rPr>
          <w:rFonts w:ascii="Times New Roman" w:hAnsi="Times New Roman" w:cs="Times New Roman"/>
          <w:b/>
          <w:i/>
          <w:sz w:val="24"/>
          <w:szCs w:val="24"/>
          <w:u w:val="single"/>
        </w:rPr>
        <w:t>К</w:t>
      </w:r>
      <w:r w:rsidR="003A3A36" w:rsidRPr="00D62242">
        <w:rPr>
          <w:rFonts w:ascii="Times New Roman" w:hAnsi="Times New Roman" w:cs="Times New Roman"/>
          <w:b/>
          <w:i/>
          <w:sz w:val="24"/>
          <w:szCs w:val="24"/>
          <w:u w:val="single"/>
        </w:rPr>
        <w:t>компл</w:t>
      </w:r>
      <w:r w:rsidR="003A3A36" w:rsidRPr="00D62242">
        <w:rPr>
          <w:rFonts w:ascii="Times New Roman" w:hAnsi="Times New Roman" w:cs="Times New Roman"/>
          <w:sz w:val="24"/>
          <w:szCs w:val="24"/>
        </w:rPr>
        <w:t xml:space="preserve"> </w:t>
      </w:r>
      <w:r w:rsidRPr="00D62242">
        <w:rPr>
          <w:rFonts w:ascii="Times New Roman" w:hAnsi="Times New Roman" w:cs="Times New Roman"/>
          <w:sz w:val="24"/>
          <w:szCs w:val="24"/>
        </w:rPr>
        <w:t>вземат участие следните показатели:</w:t>
      </w:r>
    </w:p>
    <w:p w:rsidR="00977A9F" w:rsidRPr="00D62242" w:rsidRDefault="00977A9F" w:rsidP="00606C2B">
      <w:pPr>
        <w:pStyle w:val="BodyText"/>
        <w:ind w:firstLine="284"/>
        <w:rPr>
          <w:rFonts w:ascii="Times New Roman" w:hAnsi="Times New Roman" w:cs="Times New Roman"/>
          <w:sz w:val="24"/>
          <w:szCs w:val="24"/>
        </w:rPr>
      </w:pPr>
    </w:p>
    <w:p w:rsidR="00606C2B" w:rsidRPr="00D62242" w:rsidRDefault="00606C2B" w:rsidP="00606C2B">
      <w:pPr>
        <w:pStyle w:val="Header"/>
        <w:tabs>
          <w:tab w:val="clear" w:pos="4153"/>
          <w:tab w:val="clear" w:pos="8306"/>
          <w:tab w:val="center" w:pos="142"/>
        </w:tabs>
        <w:ind w:firstLine="360"/>
        <w:jc w:val="both"/>
        <w:rPr>
          <w:rFonts w:ascii="Times New Roman" w:hAnsi="Times New Roman" w:cs="Times New Roman"/>
          <w:lang w:val="bg-BG"/>
        </w:rPr>
      </w:pPr>
      <w:r w:rsidRPr="00D62242">
        <w:rPr>
          <w:rFonts w:ascii="Times New Roman" w:hAnsi="Times New Roman" w:cs="Times New Roman"/>
          <w:b/>
          <w:lang w:val="bg-BG"/>
        </w:rPr>
        <w:lastRenderedPageBreak/>
        <w:t xml:space="preserve">Показател “Цена” - </w:t>
      </w:r>
      <w:r w:rsidRPr="00D62242">
        <w:rPr>
          <w:rFonts w:ascii="Times New Roman" w:hAnsi="Times New Roman" w:cs="Times New Roman"/>
          <w:b/>
          <w:i/>
          <w:lang w:val="bg-BG"/>
        </w:rPr>
        <w:t>Пц</w:t>
      </w:r>
      <w:r w:rsidRPr="00D62242">
        <w:rPr>
          <w:rFonts w:ascii="Times New Roman" w:hAnsi="Times New Roman" w:cs="Times New Roman"/>
          <w:lang w:val="bg-BG"/>
        </w:rPr>
        <w:t xml:space="preserve"> се изразява с цифра, представляваща съотношението между най-ниската предложена цена към цената в предложението на участника, умножено </w:t>
      </w:r>
      <w:r w:rsidR="00977A9F" w:rsidRPr="00D62242">
        <w:rPr>
          <w:rFonts w:ascii="Times New Roman" w:hAnsi="Times New Roman" w:cs="Times New Roman"/>
          <w:lang w:val="bg-BG"/>
        </w:rPr>
        <w:t xml:space="preserve">с </w:t>
      </w:r>
      <w:r w:rsidRPr="00D62242">
        <w:rPr>
          <w:rFonts w:ascii="Times New Roman" w:hAnsi="Times New Roman" w:cs="Times New Roman"/>
          <w:lang w:val="bg-BG"/>
        </w:rPr>
        <w:t xml:space="preserve">коефициент </w:t>
      </w:r>
      <w:r w:rsidR="00662AED" w:rsidRPr="00D62242">
        <w:rPr>
          <w:rFonts w:ascii="Times New Roman" w:hAnsi="Times New Roman" w:cs="Times New Roman"/>
          <w:lang w:val="bg-BG"/>
        </w:rPr>
        <w:t>5</w:t>
      </w:r>
      <w:r w:rsidRPr="00D62242">
        <w:rPr>
          <w:rFonts w:ascii="Times New Roman" w:hAnsi="Times New Roman" w:cs="Times New Roman"/>
          <w:lang w:val="bg-BG"/>
        </w:rPr>
        <w:t>0:</w:t>
      </w:r>
    </w:p>
    <w:p w:rsidR="00606C2B" w:rsidRPr="00D62242" w:rsidRDefault="00606C2B" w:rsidP="00606C2B">
      <w:pPr>
        <w:pStyle w:val="Header"/>
        <w:tabs>
          <w:tab w:val="clear" w:pos="4153"/>
          <w:tab w:val="clear" w:pos="8306"/>
          <w:tab w:val="center" w:pos="142"/>
          <w:tab w:val="left" w:pos="8220"/>
        </w:tabs>
        <w:ind w:firstLine="360"/>
        <w:jc w:val="both"/>
        <w:rPr>
          <w:rFonts w:ascii="Times New Roman" w:hAnsi="Times New Roman" w:cs="Times New Roman"/>
          <w:lang w:val="ru-RU"/>
        </w:rPr>
      </w:pPr>
      <w:r w:rsidRPr="00D62242">
        <w:rPr>
          <w:rFonts w:ascii="Times New Roman" w:hAnsi="Times New Roman" w:cs="Times New Roman"/>
          <w:b/>
          <w:lang w:val="bg-BG"/>
        </w:rPr>
        <w:t xml:space="preserve">                                           </w:t>
      </w:r>
      <w:r w:rsidRPr="00D62242">
        <w:rPr>
          <w:rFonts w:ascii="Times New Roman" w:hAnsi="Times New Roman" w:cs="Times New Roman"/>
          <w:b/>
          <w:i/>
          <w:lang w:val="bg-BG"/>
        </w:rPr>
        <w:t xml:space="preserve"> Пц</w:t>
      </w:r>
      <w:r w:rsidRPr="00D62242">
        <w:rPr>
          <w:rFonts w:ascii="Times New Roman" w:hAnsi="Times New Roman" w:cs="Times New Roman"/>
          <w:lang w:val="bg-BG"/>
        </w:rPr>
        <w:t xml:space="preserve"> =   </w:t>
      </w:r>
      <w:r w:rsidRPr="00D62242">
        <w:rPr>
          <w:rFonts w:ascii="Times New Roman" w:hAnsi="Times New Roman" w:cs="Times New Roman"/>
          <w:u w:val="single"/>
          <w:lang w:val="bg-BG"/>
        </w:rPr>
        <w:t xml:space="preserve">Ц мин. </w:t>
      </w:r>
      <w:r w:rsidRPr="00D62242">
        <w:rPr>
          <w:rFonts w:ascii="Times New Roman" w:hAnsi="Times New Roman" w:cs="Times New Roman"/>
          <w:lang w:val="bg-BG"/>
        </w:rPr>
        <w:t xml:space="preserve">   х  </w:t>
      </w:r>
      <w:r w:rsidR="003A3A36" w:rsidRPr="00D62242">
        <w:rPr>
          <w:rFonts w:ascii="Times New Roman" w:hAnsi="Times New Roman" w:cs="Times New Roman"/>
          <w:lang w:val="bg-BG"/>
        </w:rPr>
        <w:t>5</w:t>
      </w:r>
      <w:r w:rsidRPr="00D62242">
        <w:rPr>
          <w:rFonts w:ascii="Times New Roman" w:hAnsi="Times New Roman" w:cs="Times New Roman"/>
          <w:lang w:val="bg-BG"/>
        </w:rPr>
        <w:t>0</w:t>
      </w:r>
      <w:r w:rsidRPr="00D62242">
        <w:rPr>
          <w:rFonts w:ascii="Times New Roman" w:hAnsi="Times New Roman" w:cs="Times New Roman"/>
          <w:lang w:val="bg-BG"/>
        </w:rPr>
        <w:tab/>
      </w:r>
    </w:p>
    <w:p w:rsidR="00606C2B" w:rsidRPr="00D62242" w:rsidRDefault="00606C2B" w:rsidP="00606C2B">
      <w:pPr>
        <w:pStyle w:val="Header"/>
        <w:tabs>
          <w:tab w:val="clear" w:pos="4153"/>
          <w:tab w:val="clear" w:pos="8306"/>
          <w:tab w:val="center" w:pos="142"/>
        </w:tabs>
        <w:ind w:firstLine="360"/>
        <w:jc w:val="both"/>
        <w:rPr>
          <w:rFonts w:ascii="Times New Roman" w:hAnsi="Times New Roman" w:cs="Times New Roman"/>
          <w:lang w:val="bg-BG"/>
        </w:rPr>
      </w:pPr>
      <w:r w:rsidRPr="00D62242">
        <w:rPr>
          <w:rFonts w:ascii="Times New Roman" w:hAnsi="Times New Roman" w:cs="Times New Roman"/>
          <w:lang w:val="bg-BG"/>
        </w:rPr>
        <w:t xml:space="preserve">                                                       Ц предл.</w:t>
      </w:r>
    </w:p>
    <w:p w:rsidR="00606C2B" w:rsidRPr="00D62242" w:rsidRDefault="00662AED" w:rsidP="00767C4A">
      <w:pPr>
        <w:pStyle w:val="Header"/>
        <w:tabs>
          <w:tab w:val="clear" w:pos="4153"/>
          <w:tab w:val="clear" w:pos="8306"/>
          <w:tab w:val="center" w:pos="142"/>
        </w:tabs>
        <w:jc w:val="both"/>
        <w:rPr>
          <w:rFonts w:ascii="Times New Roman" w:hAnsi="Times New Roman" w:cs="Times New Roman"/>
          <w:lang w:val="be-BY"/>
        </w:rPr>
      </w:pPr>
      <w:r w:rsidRPr="00D62242">
        <w:rPr>
          <w:rFonts w:ascii="Times New Roman" w:hAnsi="Times New Roman" w:cs="Times New Roman"/>
          <w:lang w:val="be-BY"/>
        </w:rPr>
        <w:t xml:space="preserve"> </w:t>
      </w:r>
    </w:p>
    <w:p w:rsidR="00662AED" w:rsidRPr="00D62242" w:rsidRDefault="00977A9F" w:rsidP="00767C4A">
      <w:pPr>
        <w:jc w:val="both"/>
        <w:rPr>
          <w:sz w:val="24"/>
          <w:szCs w:val="24"/>
          <w:lang w:val="bg-BG"/>
        </w:rPr>
      </w:pPr>
      <w:r w:rsidRPr="00D62242">
        <w:rPr>
          <w:b/>
          <w:sz w:val="24"/>
          <w:szCs w:val="24"/>
          <w:lang w:val="bg-BG"/>
        </w:rPr>
        <w:t xml:space="preserve">      Показател “Качество</w:t>
      </w:r>
      <w:r w:rsidR="00190AB6" w:rsidRPr="00D62242">
        <w:rPr>
          <w:b/>
          <w:sz w:val="24"/>
          <w:szCs w:val="24"/>
          <w:lang w:val="bg-BG"/>
        </w:rPr>
        <w:t>”</w:t>
      </w:r>
      <w:r w:rsidR="00190AB6" w:rsidRPr="00D62242">
        <w:rPr>
          <w:b/>
          <w:i/>
          <w:sz w:val="24"/>
          <w:szCs w:val="24"/>
          <w:lang w:val="be-BY"/>
        </w:rPr>
        <w:t xml:space="preserve"> </w:t>
      </w:r>
      <w:r w:rsidR="00190AB6" w:rsidRPr="00D62242">
        <w:rPr>
          <w:b/>
          <w:i/>
          <w:sz w:val="24"/>
          <w:szCs w:val="24"/>
          <w:lang w:val="bg-BG"/>
        </w:rPr>
        <w:t>Пк</w:t>
      </w:r>
      <w:r w:rsidR="00190AB6" w:rsidRPr="00D62242">
        <w:rPr>
          <w:b/>
          <w:sz w:val="24"/>
          <w:szCs w:val="24"/>
          <w:lang w:val="bg-BG"/>
        </w:rPr>
        <w:t xml:space="preserve"> </w:t>
      </w:r>
      <w:r w:rsidR="00190AB6" w:rsidRPr="00D62242">
        <w:rPr>
          <w:sz w:val="24"/>
          <w:szCs w:val="24"/>
          <w:lang w:val="bg-BG"/>
        </w:rPr>
        <w:t xml:space="preserve">се </w:t>
      </w:r>
      <w:r w:rsidR="00662AED" w:rsidRPr="00D62242">
        <w:rPr>
          <w:sz w:val="24"/>
          <w:szCs w:val="24"/>
          <w:lang w:val="be-BY"/>
        </w:rPr>
        <w:t>формира</w:t>
      </w:r>
      <w:r w:rsidR="00662AED" w:rsidRPr="00D62242">
        <w:rPr>
          <w:sz w:val="24"/>
          <w:szCs w:val="24"/>
          <w:lang w:val="bg-BG"/>
        </w:rPr>
        <w:t xml:space="preserve"> от два подпоказателя -</w:t>
      </w:r>
      <w:r w:rsidR="00662AED" w:rsidRPr="00D62242">
        <w:rPr>
          <w:b/>
          <w:i/>
          <w:sz w:val="24"/>
          <w:szCs w:val="24"/>
          <w:lang w:val="bg-BG"/>
        </w:rPr>
        <w:t xml:space="preserve"> Пк= Пк/к+ Пк/с, където:</w:t>
      </w:r>
    </w:p>
    <w:p w:rsidR="00767C4A" w:rsidRPr="00D62242" w:rsidRDefault="00662AED" w:rsidP="00767C4A">
      <w:pPr>
        <w:jc w:val="both"/>
        <w:rPr>
          <w:sz w:val="24"/>
          <w:szCs w:val="24"/>
          <w:lang w:val="be-BY"/>
        </w:rPr>
      </w:pPr>
      <w:r w:rsidRPr="00D62242">
        <w:rPr>
          <w:b/>
          <w:i/>
          <w:sz w:val="24"/>
          <w:szCs w:val="24"/>
          <w:lang w:val="bg-BG"/>
        </w:rPr>
        <w:t xml:space="preserve">Подпоказател за качество Пк/к </w:t>
      </w:r>
      <w:r w:rsidRPr="00D62242">
        <w:rPr>
          <w:sz w:val="24"/>
          <w:szCs w:val="24"/>
          <w:lang w:val="bg-BG"/>
        </w:rPr>
        <w:t>се</w:t>
      </w:r>
      <w:r w:rsidRPr="00D62242">
        <w:rPr>
          <w:b/>
          <w:i/>
          <w:sz w:val="24"/>
          <w:szCs w:val="24"/>
          <w:lang w:val="bg-BG"/>
        </w:rPr>
        <w:t xml:space="preserve"> </w:t>
      </w:r>
      <w:r w:rsidR="00190AB6" w:rsidRPr="00D62242">
        <w:rPr>
          <w:sz w:val="24"/>
          <w:szCs w:val="24"/>
          <w:lang w:val="bg-BG"/>
        </w:rPr>
        <w:t>дефинира като</w:t>
      </w:r>
      <w:r w:rsidR="004474AC" w:rsidRPr="00D62242">
        <w:rPr>
          <w:sz w:val="24"/>
          <w:szCs w:val="24"/>
          <w:lang w:val="bg-BG"/>
        </w:rPr>
        <w:t xml:space="preserve"> </w:t>
      </w:r>
      <w:r w:rsidR="00775544" w:rsidRPr="00D62242">
        <w:rPr>
          <w:sz w:val="24"/>
          <w:szCs w:val="24"/>
          <w:lang w:val="bg-BG"/>
        </w:rPr>
        <w:t>„</w:t>
      </w:r>
      <w:r w:rsidR="00190AB6" w:rsidRPr="00D62242">
        <w:rPr>
          <w:sz w:val="24"/>
          <w:szCs w:val="24"/>
          <w:lang w:val="bg-BG"/>
        </w:rPr>
        <w:t>с</w:t>
      </w:r>
      <w:r w:rsidR="004474AC" w:rsidRPr="00D62242">
        <w:rPr>
          <w:sz w:val="24"/>
          <w:szCs w:val="24"/>
          <w:lang w:val="be-BY"/>
        </w:rPr>
        <w:t xml:space="preserve">тепен на отклонение от обявените стойности от производителите” </w:t>
      </w:r>
      <w:r w:rsidR="00190AB6" w:rsidRPr="00D62242">
        <w:rPr>
          <w:sz w:val="24"/>
          <w:szCs w:val="24"/>
          <w:lang w:val="bg-BG"/>
        </w:rPr>
        <w:t>и</w:t>
      </w:r>
      <w:r w:rsidR="00190AB6" w:rsidRPr="00D62242">
        <w:rPr>
          <w:b/>
          <w:sz w:val="24"/>
          <w:szCs w:val="24"/>
          <w:lang w:val="bg-BG"/>
        </w:rPr>
        <w:t xml:space="preserve"> </w:t>
      </w:r>
      <w:r w:rsidR="00606C2B" w:rsidRPr="00D62242">
        <w:rPr>
          <w:sz w:val="24"/>
          <w:szCs w:val="24"/>
          <w:lang w:val="bg-BG"/>
        </w:rPr>
        <w:t xml:space="preserve">се изразява с цифра на стойност до </w:t>
      </w:r>
      <w:r w:rsidRPr="00D62242">
        <w:rPr>
          <w:b/>
          <w:sz w:val="24"/>
          <w:szCs w:val="24"/>
          <w:lang w:val="ru-RU"/>
        </w:rPr>
        <w:t>4</w:t>
      </w:r>
      <w:r w:rsidR="00606C2B" w:rsidRPr="00D62242">
        <w:rPr>
          <w:b/>
          <w:sz w:val="24"/>
          <w:szCs w:val="24"/>
          <w:lang w:val="ru-RU"/>
        </w:rPr>
        <w:t xml:space="preserve">0 </w:t>
      </w:r>
      <w:r w:rsidR="00606C2B" w:rsidRPr="00D62242">
        <w:rPr>
          <w:b/>
          <w:sz w:val="24"/>
          <w:szCs w:val="24"/>
          <w:lang w:val="bg-BG"/>
        </w:rPr>
        <w:t>т</w:t>
      </w:r>
      <w:r w:rsidR="00606C2B" w:rsidRPr="00D62242">
        <w:rPr>
          <w:sz w:val="24"/>
          <w:szCs w:val="24"/>
          <w:lang w:val="bg-BG"/>
        </w:rPr>
        <w:t>. въз основа на експертна оценка на комисията на предоставените мостри</w:t>
      </w:r>
      <w:r w:rsidR="00767C4A" w:rsidRPr="00D62242">
        <w:rPr>
          <w:sz w:val="24"/>
          <w:szCs w:val="24"/>
          <w:lang w:val="bg-BG"/>
        </w:rPr>
        <w:t xml:space="preserve"> на д</w:t>
      </w:r>
      <w:r w:rsidR="00767C4A" w:rsidRPr="00D62242">
        <w:rPr>
          <w:sz w:val="24"/>
          <w:szCs w:val="24"/>
          <w:lang w:val="be-BY"/>
        </w:rPr>
        <w:t>иализатори,</w:t>
      </w:r>
      <w:r w:rsidR="00977A9F" w:rsidRPr="00D62242">
        <w:rPr>
          <w:sz w:val="24"/>
          <w:szCs w:val="24"/>
          <w:lang w:val="be-BY"/>
        </w:rPr>
        <w:t xml:space="preserve"> изготвена на база на изискванията към тях, посочени в характеристиката в сравнение с получените при изследване ин виво резултати за клирънс на урея. </w:t>
      </w:r>
      <w:r w:rsidR="00977A9F" w:rsidRPr="00D62242">
        <w:rPr>
          <w:sz w:val="24"/>
          <w:szCs w:val="24"/>
          <w:lang w:val="bg-BG"/>
        </w:rPr>
        <w:t>По</w:t>
      </w:r>
      <w:r w:rsidRPr="00D62242">
        <w:rPr>
          <w:sz w:val="24"/>
          <w:szCs w:val="24"/>
          <w:lang w:val="bg-BG"/>
        </w:rPr>
        <w:t>дпоказател за к</w:t>
      </w:r>
      <w:r w:rsidR="00977A9F" w:rsidRPr="00D62242">
        <w:rPr>
          <w:sz w:val="24"/>
          <w:szCs w:val="24"/>
          <w:lang w:val="bg-BG"/>
        </w:rPr>
        <w:t>ачество</w:t>
      </w:r>
      <w:r w:rsidRPr="00D62242">
        <w:rPr>
          <w:b/>
          <w:i/>
          <w:sz w:val="24"/>
          <w:szCs w:val="24"/>
          <w:lang w:val="bg-BG"/>
        </w:rPr>
        <w:t xml:space="preserve"> Пк/к</w:t>
      </w:r>
      <w:r w:rsidRPr="00D62242">
        <w:rPr>
          <w:sz w:val="24"/>
          <w:szCs w:val="24"/>
          <w:lang w:val="bg-BG"/>
        </w:rPr>
        <w:t xml:space="preserve"> „</w:t>
      </w:r>
      <w:r w:rsidR="00190AB6" w:rsidRPr="00D62242">
        <w:rPr>
          <w:sz w:val="24"/>
          <w:szCs w:val="24"/>
          <w:lang w:val="be-BY"/>
        </w:rPr>
        <w:t>степен</w:t>
      </w:r>
      <w:r w:rsidR="00977A9F" w:rsidRPr="00D62242">
        <w:rPr>
          <w:sz w:val="24"/>
          <w:szCs w:val="24"/>
          <w:lang w:val="be-BY"/>
        </w:rPr>
        <w:t xml:space="preserve"> на отклонение от обявените стойности </w:t>
      </w:r>
      <w:r w:rsidR="00767C4A" w:rsidRPr="00D62242">
        <w:rPr>
          <w:sz w:val="24"/>
          <w:szCs w:val="24"/>
          <w:lang w:val="be-BY"/>
        </w:rPr>
        <w:t>от</w:t>
      </w:r>
      <w:r w:rsidR="00977A9F" w:rsidRPr="00D62242">
        <w:rPr>
          <w:sz w:val="24"/>
          <w:szCs w:val="24"/>
          <w:lang w:val="be-BY"/>
        </w:rPr>
        <w:t xml:space="preserve"> производителите</w:t>
      </w:r>
      <w:r w:rsidR="00190AB6" w:rsidRPr="00D62242">
        <w:rPr>
          <w:sz w:val="24"/>
          <w:szCs w:val="24"/>
          <w:lang w:val="be-BY"/>
        </w:rPr>
        <w:t xml:space="preserve">” </w:t>
      </w:r>
      <w:r w:rsidR="00977A9F" w:rsidRPr="00D62242">
        <w:rPr>
          <w:sz w:val="24"/>
          <w:szCs w:val="24"/>
          <w:lang w:val="be-BY"/>
        </w:rPr>
        <w:t xml:space="preserve"> </w:t>
      </w:r>
      <w:r w:rsidR="00190AB6" w:rsidRPr="00D62242">
        <w:rPr>
          <w:sz w:val="24"/>
          <w:szCs w:val="24"/>
          <w:lang w:val="be-BY"/>
        </w:rPr>
        <w:t xml:space="preserve">се формира, като се оценява </w:t>
      </w:r>
      <w:r w:rsidR="00977A9F" w:rsidRPr="00D62242">
        <w:rPr>
          <w:sz w:val="24"/>
          <w:szCs w:val="24"/>
          <w:lang w:val="be-BY"/>
        </w:rPr>
        <w:t>на един от важните параметри на диализаторите</w:t>
      </w:r>
      <w:r w:rsidR="00977A9F" w:rsidRPr="00D62242">
        <w:rPr>
          <w:lang w:val="be-BY"/>
        </w:rPr>
        <w:t xml:space="preserve"> </w:t>
      </w:r>
      <w:r w:rsidR="00977A9F" w:rsidRPr="00D62242">
        <w:rPr>
          <w:sz w:val="24"/>
          <w:szCs w:val="24"/>
          <w:lang w:val="be-BY"/>
        </w:rPr>
        <w:t>– “урея, мл./мин.”</w:t>
      </w:r>
      <w:r w:rsidR="00767C4A" w:rsidRPr="00D62242">
        <w:rPr>
          <w:sz w:val="24"/>
          <w:szCs w:val="24"/>
          <w:lang w:val="be-BY"/>
        </w:rPr>
        <w:t>.</w:t>
      </w:r>
      <w:r w:rsidR="00190AB6" w:rsidRPr="00D62242">
        <w:rPr>
          <w:sz w:val="24"/>
          <w:szCs w:val="24"/>
          <w:lang w:val="be-BY"/>
        </w:rPr>
        <w:t xml:space="preserve"> </w:t>
      </w:r>
      <w:r w:rsidR="00767C4A" w:rsidRPr="00D62242">
        <w:rPr>
          <w:sz w:val="24"/>
          <w:szCs w:val="24"/>
          <w:lang w:val="bg-BG"/>
        </w:rPr>
        <w:t xml:space="preserve">Оценката на </w:t>
      </w:r>
      <w:r w:rsidR="00767C4A" w:rsidRPr="00D62242">
        <w:rPr>
          <w:sz w:val="24"/>
          <w:szCs w:val="24"/>
          <w:lang w:val="be-BY"/>
        </w:rPr>
        <w:t>степента на отклонение е както следва:</w:t>
      </w:r>
    </w:p>
    <w:p w:rsidR="00767C4A" w:rsidRPr="00D62242" w:rsidRDefault="00662AED" w:rsidP="00767C4A">
      <w:pPr>
        <w:jc w:val="both"/>
        <w:rPr>
          <w:sz w:val="24"/>
          <w:szCs w:val="24"/>
          <w:lang w:val="be-BY"/>
        </w:rPr>
      </w:pPr>
      <w:r w:rsidRPr="00D62242">
        <w:rPr>
          <w:sz w:val="24"/>
          <w:szCs w:val="24"/>
          <w:lang w:val="be-BY"/>
        </w:rPr>
        <w:t xml:space="preserve"> </w:t>
      </w:r>
    </w:p>
    <w:p w:rsidR="00977A9F" w:rsidRPr="00D62242" w:rsidRDefault="00977A9F" w:rsidP="00767C4A">
      <w:pPr>
        <w:jc w:val="both"/>
        <w:rPr>
          <w:sz w:val="24"/>
          <w:szCs w:val="24"/>
          <w:lang w:val="be-BY"/>
        </w:rPr>
      </w:pPr>
      <w:r w:rsidRPr="00D62242">
        <w:rPr>
          <w:sz w:val="24"/>
          <w:szCs w:val="24"/>
          <w:lang w:val="be-BY"/>
        </w:rPr>
        <w:t xml:space="preserve">Клирънс на урея от 95% до 100%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отличен </w:t>
      </w:r>
      <w:r w:rsidRPr="00D62242">
        <w:rPr>
          <w:sz w:val="24"/>
          <w:szCs w:val="24"/>
          <w:lang w:val="be-BY"/>
        </w:rPr>
        <w:t xml:space="preserve">– 40 т. </w:t>
      </w:r>
    </w:p>
    <w:p w:rsidR="00977A9F" w:rsidRPr="00D62242" w:rsidRDefault="00977A9F" w:rsidP="00977A9F">
      <w:pPr>
        <w:rPr>
          <w:sz w:val="24"/>
          <w:szCs w:val="24"/>
          <w:lang w:val="be-BY"/>
        </w:rPr>
      </w:pPr>
      <w:r w:rsidRPr="00D62242">
        <w:rPr>
          <w:sz w:val="24"/>
          <w:szCs w:val="24"/>
          <w:lang w:val="be-BY"/>
        </w:rPr>
        <w:t xml:space="preserve">Клирънс на урея от 90% до 95%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добър </w:t>
      </w:r>
      <w:r w:rsidRPr="00D62242">
        <w:rPr>
          <w:sz w:val="24"/>
          <w:szCs w:val="24"/>
          <w:lang w:val="be-BY"/>
        </w:rPr>
        <w:t xml:space="preserve">– 30 т. </w:t>
      </w:r>
    </w:p>
    <w:p w:rsidR="00977A9F" w:rsidRPr="00D62242" w:rsidRDefault="00977A9F" w:rsidP="00977A9F">
      <w:pPr>
        <w:rPr>
          <w:sz w:val="24"/>
          <w:szCs w:val="24"/>
          <w:lang w:val="be-BY"/>
        </w:rPr>
      </w:pPr>
      <w:r w:rsidRPr="00D62242">
        <w:rPr>
          <w:sz w:val="24"/>
          <w:szCs w:val="24"/>
          <w:lang w:val="be-BY"/>
        </w:rPr>
        <w:t xml:space="preserve">Клирънс на урея от 85% до 90%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задоволителен </w:t>
      </w:r>
      <w:r w:rsidRPr="00D62242">
        <w:rPr>
          <w:sz w:val="24"/>
          <w:szCs w:val="24"/>
          <w:lang w:val="be-BY"/>
        </w:rPr>
        <w:t xml:space="preserve">– 20 т. </w:t>
      </w:r>
    </w:p>
    <w:p w:rsidR="00977A9F" w:rsidRPr="00D62242" w:rsidRDefault="00977A9F" w:rsidP="00977A9F">
      <w:pPr>
        <w:rPr>
          <w:sz w:val="24"/>
          <w:szCs w:val="24"/>
          <w:lang w:val="be-BY"/>
        </w:rPr>
      </w:pPr>
      <w:r w:rsidRPr="00D62242">
        <w:rPr>
          <w:sz w:val="24"/>
          <w:szCs w:val="24"/>
          <w:lang w:val="be-BY"/>
        </w:rPr>
        <w:t xml:space="preserve">Клирънс на урея от под 85% от обявения </w:t>
      </w:r>
      <w:r w:rsidR="00767C4A" w:rsidRPr="00D62242">
        <w:rPr>
          <w:sz w:val="24"/>
          <w:szCs w:val="24"/>
          <w:lang w:val="be-BY"/>
        </w:rPr>
        <w:t xml:space="preserve">от производителите </w:t>
      </w:r>
      <w:r w:rsidRPr="00D62242">
        <w:rPr>
          <w:sz w:val="24"/>
          <w:szCs w:val="24"/>
          <w:lang w:val="be-BY"/>
        </w:rPr>
        <w:t xml:space="preserve">– </w:t>
      </w:r>
      <w:r w:rsidRPr="00D62242">
        <w:rPr>
          <w:b/>
          <w:sz w:val="24"/>
          <w:szCs w:val="24"/>
          <w:lang w:val="be-BY"/>
        </w:rPr>
        <w:t xml:space="preserve">незадоволителен </w:t>
      </w:r>
      <w:r w:rsidRPr="00D62242">
        <w:rPr>
          <w:sz w:val="24"/>
          <w:szCs w:val="24"/>
          <w:lang w:val="be-BY"/>
        </w:rPr>
        <w:t xml:space="preserve">– 0 т. </w:t>
      </w:r>
    </w:p>
    <w:p w:rsidR="00767C4A" w:rsidRPr="00D62242" w:rsidRDefault="00767C4A" w:rsidP="00977A9F">
      <w:pPr>
        <w:rPr>
          <w:sz w:val="24"/>
          <w:szCs w:val="24"/>
          <w:lang w:val="be-BY"/>
        </w:rPr>
      </w:pPr>
    </w:p>
    <w:p w:rsidR="00643CAE" w:rsidRPr="00D62242" w:rsidRDefault="00606C2B" w:rsidP="00767C4A">
      <w:pPr>
        <w:pStyle w:val="Header"/>
        <w:tabs>
          <w:tab w:val="clear" w:pos="4153"/>
          <w:tab w:val="clear" w:pos="8306"/>
          <w:tab w:val="center" w:pos="142"/>
        </w:tabs>
        <w:jc w:val="both"/>
        <w:rPr>
          <w:rFonts w:ascii="Times New Roman" w:hAnsi="Times New Roman" w:cs="Times New Roman"/>
          <w:i/>
          <w:u w:val="single"/>
          <w:lang w:val="bg-BG"/>
        </w:rPr>
      </w:pPr>
      <w:r w:rsidRPr="00D62242">
        <w:rPr>
          <w:rFonts w:ascii="Times New Roman" w:hAnsi="Times New Roman" w:cs="Times New Roman"/>
          <w:i/>
          <w:u w:val="single"/>
          <w:lang w:val="bg-BG"/>
        </w:rPr>
        <w:t xml:space="preserve">При оценка нула за качество на </w:t>
      </w:r>
      <w:r w:rsidR="00767C4A" w:rsidRPr="00D62242">
        <w:rPr>
          <w:rFonts w:ascii="Times New Roman" w:hAnsi="Times New Roman" w:cs="Times New Roman"/>
          <w:i/>
          <w:u w:val="single"/>
          <w:lang w:val="bg-BG"/>
        </w:rPr>
        <w:t>предоставен</w:t>
      </w:r>
      <w:r w:rsidR="0080243D" w:rsidRPr="00D62242">
        <w:rPr>
          <w:rFonts w:ascii="Times New Roman" w:hAnsi="Times New Roman" w:cs="Times New Roman"/>
          <w:i/>
          <w:u w:val="single"/>
          <w:lang w:val="bg-BG"/>
        </w:rPr>
        <w:t>а</w:t>
      </w:r>
      <w:r w:rsidR="00767C4A" w:rsidRPr="00D62242">
        <w:rPr>
          <w:rFonts w:ascii="Times New Roman" w:hAnsi="Times New Roman" w:cs="Times New Roman"/>
          <w:i/>
          <w:u w:val="single"/>
          <w:lang w:val="bg-BG"/>
        </w:rPr>
        <w:t xml:space="preserve"> мостр</w:t>
      </w:r>
      <w:r w:rsidR="0080243D" w:rsidRPr="00D62242">
        <w:rPr>
          <w:rFonts w:ascii="Times New Roman" w:hAnsi="Times New Roman" w:cs="Times New Roman"/>
          <w:i/>
          <w:u w:val="single"/>
          <w:lang w:val="bg-BG"/>
        </w:rPr>
        <w:t>а</w:t>
      </w:r>
      <w:r w:rsidR="00767C4A" w:rsidRPr="00D62242">
        <w:rPr>
          <w:rFonts w:ascii="Times New Roman" w:hAnsi="Times New Roman" w:cs="Times New Roman"/>
          <w:i/>
          <w:u w:val="single"/>
          <w:lang w:val="bg-BG"/>
        </w:rPr>
        <w:t xml:space="preserve"> на д</w:t>
      </w:r>
      <w:r w:rsidR="00767C4A" w:rsidRPr="00D62242">
        <w:rPr>
          <w:rFonts w:ascii="Times New Roman" w:hAnsi="Times New Roman" w:cs="Times New Roman"/>
          <w:i/>
          <w:u w:val="single"/>
          <w:lang w:val="be-BY"/>
        </w:rPr>
        <w:t>иализатор</w:t>
      </w:r>
      <w:r w:rsidRPr="00D62242">
        <w:rPr>
          <w:rFonts w:ascii="Times New Roman" w:hAnsi="Times New Roman" w:cs="Times New Roman"/>
          <w:i/>
          <w:u w:val="single"/>
          <w:lang w:val="bg-BG"/>
        </w:rPr>
        <w:t>,</w:t>
      </w:r>
      <w:r w:rsidR="0080243D" w:rsidRPr="00D62242">
        <w:rPr>
          <w:rFonts w:ascii="Times New Roman" w:hAnsi="Times New Roman" w:cs="Times New Roman"/>
          <w:i/>
          <w:u w:val="single"/>
          <w:lang w:val="bg-BG"/>
        </w:rPr>
        <w:t xml:space="preserve"> участникът ще бъде отстранен </w:t>
      </w:r>
      <w:r w:rsidRPr="00D62242">
        <w:rPr>
          <w:rFonts w:ascii="Times New Roman" w:hAnsi="Times New Roman" w:cs="Times New Roman"/>
          <w:i/>
          <w:u w:val="single"/>
          <w:lang w:val="bg-BG"/>
        </w:rPr>
        <w:t xml:space="preserve"> </w:t>
      </w:r>
      <w:r w:rsidR="0080243D" w:rsidRPr="00D62242">
        <w:rPr>
          <w:rFonts w:ascii="Times New Roman" w:hAnsi="Times New Roman" w:cs="Times New Roman"/>
          <w:i/>
          <w:u w:val="single"/>
          <w:lang w:val="bg-BG"/>
        </w:rPr>
        <w:t>от участие в процедурата за тази</w:t>
      </w:r>
      <w:r w:rsidRPr="00D62242">
        <w:rPr>
          <w:rFonts w:ascii="Times New Roman" w:hAnsi="Times New Roman" w:cs="Times New Roman"/>
          <w:i/>
          <w:u w:val="single"/>
          <w:lang w:val="bg-BG"/>
        </w:rPr>
        <w:t xml:space="preserve"> </w:t>
      </w:r>
      <w:r w:rsidR="0080243D" w:rsidRPr="00D62242">
        <w:rPr>
          <w:rFonts w:ascii="Times New Roman" w:hAnsi="Times New Roman" w:cs="Times New Roman"/>
          <w:i/>
          <w:u w:val="single"/>
          <w:lang w:val="bg-BG"/>
        </w:rPr>
        <w:t>номенклатурна единица</w:t>
      </w:r>
      <w:r w:rsidR="00767C4A" w:rsidRPr="00D62242">
        <w:rPr>
          <w:rFonts w:ascii="Times New Roman" w:hAnsi="Times New Roman" w:cs="Times New Roman"/>
          <w:i/>
          <w:u w:val="single"/>
          <w:lang w:val="bg-BG"/>
        </w:rPr>
        <w:t>!</w:t>
      </w:r>
    </w:p>
    <w:p w:rsidR="001B6C72" w:rsidRPr="00D62242" w:rsidRDefault="001B6C72" w:rsidP="00767C4A">
      <w:pPr>
        <w:pStyle w:val="Header"/>
        <w:tabs>
          <w:tab w:val="clear" w:pos="4153"/>
          <w:tab w:val="clear" w:pos="8306"/>
          <w:tab w:val="center" w:pos="142"/>
        </w:tabs>
        <w:jc w:val="both"/>
        <w:rPr>
          <w:rFonts w:ascii="Times New Roman" w:hAnsi="Times New Roman" w:cs="Times New Roman"/>
          <w:i/>
          <w:u w:val="single"/>
          <w:lang w:val="bg-BG"/>
        </w:rPr>
      </w:pPr>
    </w:p>
    <w:p w:rsidR="001B6C72" w:rsidRPr="00D62242" w:rsidRDefault="001B6C72" w:rsidP="001B6C72">
      <w:pPr>
        <w:rPr>
          <w:sz w:val="24"/>
          <w:szCs w:val="24"/>
          <w:lang w:val="ru-RU"/>
        </w:rPr>
      </w:pPr>
      <w:r w:rsidRPr="00D62242">
        <w:rPr>
          <w:b/>
          <w:i/>
          <w:sz w:val="24"/>
          <w:szCs w:val="24"/>
          <w:lang w:val="bg-BG"/>
        </w:rPr>
        <w:t>Подпоказател за качество Пк/с</w:t>
      </w:r>
      <w:r w:rsidRPr="00D62242">
        <w:rPr>
          <w:sz w:val="24"/>
          <w:szCs w:val="24"/>
          <w:lang w:val="bg-BG"/>
        </w:rPr>
        <w:t xml:space="preserve"> се изразява с цифра на стойност до </w:t>
      </w:r>
      <w:r w:rsidRPr="00D62242">
        <w:rPr>
          <w:b/>
          <w:sz w:val="24"/>
          <w:szCs w:val="24"/>
          <w:lang w:val="ru-RU"/>
        </w:rPr>
        <w:t xml:space="preserve">10 </w:t>
      </w:r>
      <w:r w:rsidRPr="00D62242">
        <w:rPr>
          <w:b/>
          <w:sz w:val="24"/>
          <w:szCs w:val="24"/>
          <w:lang w:val="bg-BG"/>
        </w:rPr>
        <w:t>т</w:t>
      </w:r>
      <w:r w:rsidRPr="00D62242">
        <w:rPr>
          <w:sz w:val="24"/>
          <w:szCs w:val="24"/>
          <w:lang w:val="bg-BG"/>
        </w:rPr>
        <w:t>.</w:t>
      </w:r>
      <w:r w:rsidRPr="00D62242">
        <w:rPr>
          <w:b/>
          <w:i/>
          <w:sz w:val="24"/>
          <w:szCs w:val="24"/>
          <w:lang w:val="bg-BG"/>
        </w:rPr>
        <w:t xml:space="preserve"> </w:t>
      </w:r>
      <w:r w:rsidRPr="00D62242">
        <w:rPr>
          <w:sz w:val="24"/>
          <w:szCs w:val="24"/>
          <w:lang w:val="bg-BG"/>
        </w:rPr>
        <w:t>с</w:t>
      </w:r>
      <w:r w:rsidRPr="00D62242">
        <w:rPr>
          <w:sz w:val="24"/>
          <w:szCs w:val="24"/>
          <w:lang w:val="ru-RU"/>
        </w:rPr>
        <w:t xml:space="preserve">поред приложимия метод на стерилизация: </w:t>
      </w:r>
    </w:p>
    <w:p w:rsidR="001B6C72" w:rsidRPr="00D62242" w:rsidRDefault="001B6C72" w:rsidP="001B6C72">
      <w:pPr>
        <w:rPr>
          <w:sz w:val="24"/>
          <w:szCs w:val="24"/>
          <w:lang w:val="ru-RU"/>
        </w:rPr>
      </w:pPr>
      <w:r w:rsidRPr="00D62242">
        <w:rPr>
          <w:sz w:val="24"/>
          <w:szCs w:val="24"/>
          <w:lang w:val="ru-RU"/>
        </w:rPr>
        <w:t xml:space="preserve">-при стерилизация  с пара - </w:t>
      </w:r>
      <w:r w:rsidRPr="00D62242">
        <w:rPr>
          <w:b/>
          <w:sz w:val="24"/>
          <w:szCs w:val="24"/>
          <w:lang w:val="be-BY"/>
        </w:rPr>
        <w:t xml:space="preserve"> отличен – 10 т</w:t>
      </w:r>
      <w:r w:rsidRPr="00D62242">
        <w:rPr>
          <w:b/>
          <w:sz w:val="24"/>
          <w:szCs w:val="24"/>
          <w:lang w:val="ru-RU"/>
        </w:rPr>
        <w:t>.;</w:t>
      </w:r>
    </w:p>
    <w:p w:rsidR="001B6C72" w:rsidRPr="00D62242" w:rsidRDefault="001B6C72" w:rsidP="001B6C72">
      <w:pPr>
        <w:rPr>
          <w:sz w:val="24"/>
          <w:szCs w:val="24"/>
          <w:lang w:val="be-BY"/>
        </w:rPr>
      </w:pPr>
      <w:r w:rsidRPr="00D62242">
        <w:rPr>
          <w:sz w:val="24"/>
          <w:szCs w:val="24"/>
          <w:lang w:val="ru-RU"/>
        </w:rPr>
        <w:t>-при електронно облъчване или гама лъчи</w:t>
      </w:r>
      <w:r w:rsidRPr="00D62242">
        <w:rPr>
          <w:b/>
          <w:sz w:val="24"/>
          <w:szCs w:val="24"/>
          <w:lang w:val="be-BY"/>
        </w:rPr>
        <w:t xml:space="preserve"> – много добър – 7 т.</w:t>
      </w:r>
    </w:p>
    <w:p w:rsidR="00643CAE" w:rsidRPr="00D62242" w:rsidRDefault="00643CAE" w:rsidP="00606C2B">
      <w:pPr>
        <w:pStyle w:val="Header"/>
        <w:tabs>
          <w:tab w:val="clear" w:pos="4153"/>
          <w:tab w:val="clear" w:pos="8306"/>
          <w:tab w:val="center" w:pos="142"/>
        </w:tabs>
        <w:ind w:firstLine="360"/>
        <w:jc w:val="both"/>
        <w:rPr>
          <w:rFonts w:ascii="Times New Roman" w:hAnsi="Times New Roman" w:cs="Times New Roman"/>
          <w:i/>
          <w:u w:val="single"/>
          <w:lang w:val="be-BY"/>
        </w:rPr>
      </w:pPr>
    </w:p>
    <w:p w:rsidR="00606C2B" w:rsidRPr="00D62242" w:rsidRDefault="00606C2B" w:rsidP="001B6C72">
      <w:pPr>
        <w:pStyle w:val="Header"/>
        <w:tabs>
          <w:tab w:val="clear" w:pos="4153"/>
          <w:tab w:val="clear" w:pos="8306"/>
          <w:tab w:val="center" w:pos="142"/>
        </w:tabs>
        <w:jc w:val="both"/>
        <w:rPr>
          <w:rFonts w:ascii="Times New Roman" w:hAnsi="Times New Roman" w:cs="Times New Roman"/>
          <w:lang w:val="bg-BG"/>
        </w:rPr>
      </w:pPr>
      <w:r w:rsidRPr="00D62242">
        <w:rPr>
          <w:rFonts w:ascii="Times New Roman" w:hAnsi="Times New Roman" w:cs="Times New Roman"/>
          <w:b/>
          <w:u w:val="single"/>
          <w:lang w:val="bg-BG"/>
        </w:rPr>
        <w:t>Общата комплексна оценка на всяк</w:t>
      </w:r>
      <w:r w:rsidR="007A1080" w:rsidRPr="00D62242">
        <w:rPr>
          <w:rFonts w:ascii="Times New Roman" w:hAnsi="Times New Roman" w:cs="Times New Roman"/>
          <w:b/>
          <w:u w:val="single"/>
          <w:lang w:val="bg-BG"/>
        </w:rPr>
        <w:t>а</w:t>
      </w:r>
      <w:r w:rsidRPr="00D62242">
        <w:rPr>
          <w:rFonts w:ascii="Times New Roman" w:hAnsi="Times New Roman" w:cs="Times New Roman"/>
          <w:b/>
          <w:u w:val="single"/>
          <w:lang w:val="bg-BG"/>
        </w:rPr>
        <w:t xml:space="preserve"> </w:t>
      </w:r>
      <w:r w:rsidR="007A1080" w:rsidRPr="00D62242">
        <w:rPr>
          <w:rFonts w:ascii="Times New Roman" w:hAnsi="Times New Roman" w:cs="Times New Roman"/>
          <w:b/>
          <w:u w:val="single"/>
          <w:lang w:val="bg-BG"/>
        </w:rPr>
        <w:t>номенклатурна единица</w:t>
      </w:r>
      <w:r w:rsidRPr="00D62242">
        <w:rPr>
          <w:rFonts w:ascii="Times New Roman" w:hAnsi="Times New Roman" w:cs="Times New Roman"/>
          <w:b/>
          <w:u w:val="single"/>
          <w:lang w:val="bg-BG"/>
        </w:rPr>
        <w:t xml:space="preserve"> </w:t>
      </w:r>
      <w:r w:rsidR="007A1080" w:rsidRPr="00D62242">
        <w:rPr>
          <w:rFonts w:ascii="Times New Roman" w:hAnsi="Times New Roman" w:cs="Times New Roman"/>
          <w:b/>
          <w:u w:val="single"/>
          <w:lang w:val="bg-BG"/>
        </w:rPr>
        <w:t xml:space="preserve">от </w:t>
      </w:r>
      <w:r w:rsidR="007A1080" w:rsidRPr="00D62242">
        <w:rPr>
          <w:rFonts w:ascii="Times New Roman" w:hAnsi="Times New Roman" w:cs="Times New Roman"/>
          <w:b/>
          <w:u w:val="single"/>
          <w:lang w:val="be-BY"/>
        </w:rPr>
        <w:t>обособена позиция № 1</w:t>
      </w:r>
      <w:r w:rsidR="007A1080" w:rsidRPr="00D62242">
        <w:rPr>
          <w:rFonts w:ascii="Times New Roman" w:hAnsi="Times New Roman" w:cs="Times New Roman"/>
          <w:lang w:val="be-BY"/>
        </w:rPr>
        <w:t xml:space="preserve"> “Диализатори” </w:t>
      </w:r>
      <w:r w:rsidRPr="00D62242">
        <w:rPr>
          <w:rFonts w:ascii="Times New Roman" w:hAnsi="Times New Roman" w:cs="Times New Roman"/>
          <w:lang w:val="bg-BG"/>
        </w:rPr>
        <w:t>представлява сумата от оценките по отделните показатели</w:t>
      </w:r>
      <w:r w:rsidR="009748A6" w:rsidRPr="00D62242">
        <w:rPr>
          <w:rFonts w:ascii="Times New Roman" w:hAnsi="Times New Roman" w:cs="Times New Roman"/>
          <w:lang w:val="bg-BG"/>
        </w:rPr>
        <w:t xml:space="preserve">: </w:t>
      </w:r>
      <w:r w:rsidR="001B6C72" w:rsidRPr="00D62242">
        <w:rPr>
          <w:rFonts w:ascii="Times New Roman" w:hAnsi="Times New Roman" w:cs="Times New Roman"/>
          <w:b/>
          <w:i/>
          <w:u w:val="single"/>
          <w:lang w:val="be-BY"/>
        </w:rPr>
        <w:t>Ккомпл</w:t>
      </w:r>
      <w:r w:rsidRPr="00D62242">
        <w:rPr>
          <w:rFonts w:ascii="Times New Roman" w:hAnsi="Times New Roman" w:cs="Times New Roman"/>
          <w:b/>
          <w:i/>
          <w:lang w:val="bg-BG"/>
        </w:rPr>
        <w:t xml:space="preserve"> </w:t>
      </w:r>
      <w:r w:rsidRPr="00D62242">
        <w:rPr>
          <w:rFonts w:ascii="Times New Roman" w:hAnsi="Times New Roman" w:cs="Times New Roman"/>
          <w:b/>
          <w:i/>
          <w:u w:val="single"/>
          <w:lang w:val="bg-BG"/>
        </w:rPr>
        <w:t>= Пц + Пк</w:t>
      </w:r>
      <w:r w:rsidR="009748A6" w:rsidRPr="00D62242">
        <w:rPr>
          <w:rFonts w:ascii="Times New Roman" w:hAnsi="Times New Roman" w:cs="Times New Roman"/>
          <w:b/>
          <w:i/>
          <w:u w:val="single"/>
          <w:lang w:val="bg-BG"/>
        </w:rPr>
        <w:t>.</w:t>
      </w:r>
      <w:r w:rsidR="009748A6" w:rsidRPr="00D62242">
        <w:rPr>
          <w:rFonts w:ascii="Times New Roman" w:hAnsi="Times New Roman" w:cs="Times New Roman"/>
          <w:lang w:val="bg-BG"/>
        </w:rPr>
        <w:t xml:space="preserve"> </w:t>
      </w:r>
      <w:r w:rsidRPr="00D62242">
        <w:rPr>
          <w:rFonts w:ascii="Times New Roman" w:hAnsi="Times New Roman" w:cs="Times New Roman"/>
          <w:lang w:val="bg-BG"/>
        </w:rPr>
        <w:t xml:space="preserve">Участниците се класират по низходящ ред за всяка </w:t>
      </w:r>
      <w:r w:rsidR="007A1080" w:rsidRPr="00D62242">
        <w:rPr>
          <w:rFonts w:ascii="Times New Roman" w:hAnsi="Times New Roman" w:cs="Times New Roman"/>
          <w:lang w:val="bg-BG"/>
        </w:rPr>
        <w:t>номенклатурна единица</w:t>
      </w:r>
      <w:r w:rsidRPr="00D62242">
        <w:rPr>
          <w:rFonts w:ascii="Times New Roman" w:hAnsi="Times New Roman" w:cs="Times New Roman"/>
          <w:lang w:val="bg-BG"/>
        </w:rPr>
        <w:t>, като участникът  с най-голям брой точки се класира на първо място</w:t>
      </w:r>
      <w:r w:rsidR="003F452F" w:rsidRPr="00D62242">
        <w:rPr>
          <w:rFonts w:ascii="Times New Roman" w:hAnsi="Times New Roman" w:cs="Times New Roman"/>
          <w:lang w:val="bg-BG"/>
        </w:rPr>
        <w:t xml:space="preserve">. </w:t>
      </w:r>
      <w:r w:rsidRPr="00D62242">
        <w:rPr>
          <w:rFonts w:ascii="Times New Roman" w:hAnsi="Times New Roman" w:cs="Times New Roman"/>
          <w:lang w:val="bg-BG"/>
        </w:rPr>
        <w:t xml:space="preserve"> </w:t>
      </w:r>
    </w:p>
    <w:p w:rsidR="00063E29" w:rsidRPr="00D62242" w:rsidRDefault="009748A6" w:rsidP="0074307C">
      <w:pPr>
        <w:spacing w:after="120"/>
        <w:jc w:val="both"/>
        <w:rPr>
          <w:sz w:val="24"/>
          <w:szCs w:val="24"/>
          <w:lang w:val="bg-BG"/>
        </w:rPr>
      </w:pPr>
      <w:r w:rsidRPr="00D62242">
        <w:rPr>
          <w:b/>
          <w:sz w:val="24"/>
          <w:szCs w:val="24"/>
          <w:lang w:val="bg-BG"/>
        </w:rPr>
        <w:t xml:space="preserve">           </w:t>
      </w:r>
      <w:r w:rsidR="00606C2B" w:rsidRPr="00D62242">
        <w:rPr>
          <w:b/>
          <w:sz w:val="24"/>
          <w:szCs w:val="24"/>
          <w:lang w:val="bg-BG"/>
        </w:rPr>
        <w:t xml:space="preserve">                                                                     </w:t>
      </w:r>
    </w:p>
    <w:p w:rsidR="004B1CBF" w:rsidRPr="00D62242" w:rsidRDefault="00090826" w:rsidP="004B1CBF">
      <w:pPr>
        <w:tabs>
          <w:tab w:val="left" w:pos="0"/>
        </w:tabs>
        <w:jc w:val="center"/>
        <w:rPr>
          <w:b/>
          <w:sz w:val="24"/>
          <w:szCs w:val="24"/>
          <w:lang w:val="bg-BG"/>
        </w:rPr>
      </w:pPr>
      <w:r w:rsidRPr="00D62242">
        <w:rPr>
          <w:b/>
          <w:sz w:val="24"/>
          <w:szCs w:val="24"/>
          <w:lang w:val="ru-RU"/>
        </w:rPr>
        <w:t xml:space="preserve">РАЗДЕЛ </w:t>
      </w:r>
      <w:r w:rsidRPr="00D62242">
        <w:rPr>
          <w:b/>
          <w:sz w:val="24"/>
          <w:szCs w:val="24"/>
          <w:lang w:val="bg-BG"/>
        </w:rPr>
        <w:t>V</w:t>
      </w:r>
      <w:r w:rsidR="00B60C27" w:rsidRPr="00D62242">
        <w:rPr>
          <w:b/>
          <w:sz w:val="24"/>
          <w:szCs w:val="24"/>
          <w:lang w:val="bg-BG"/>
        </w:rPr>
        <w:t>І</w:t>
      </w:r>
    </w:p>
    <w:p w:rsidR="001B011A" w:rsidRPr="00D62242" w:rsidRDefault="001B011A" w:rsidP="00396D69">
      <w:pPr>
        <w:tabs>
          <w:tab w:val="left" w:pos="0"/>
        </w:tabs>
        <w:jc w:val="center"/>
        <w:rPr>
          <w:b/>
          <w:sz w:val="24"/>
          <w:szCs w:val="24"/>
          <w:lang w:val="bg-BG"/>
        </w:rPr>
      </w:pPr>
    </w:p>
    <w:p w:rsidR="005C29C5" w:rsidRPr="00D62242" w:rsidRDefault="000253C3" w:rsidP="00B60C27">
      <w:pPr>
        <w:spacing w:before="60" w:after="60"/>
        <w:jc w:val="center"/>
        <w:rPr>
          <w:b/>
          <w:sz w:val="24"/>
          <w:szCs w:val="24"/>
          <w:lang w:val="bg-BG"/>
        </w:rPr>
      </w:pPr>
      <w:r w:rsidRPr="00D62242">
        <w:rPr>
          <w:b/>
          <w:sz w:val="24"/>
          <w:szCs w:val="24"/>
          <w:lang w:val="bg-BG"/>
        </w:rPr>
        <w:t>УКАЗАНИЯ ЗА ПОДГОТОВКА Н</w:t>
      </w:r>
      <w:r w:rsidR="001510D1" w:rsidRPr="00D62242">
        <w:rPr>
          <w:b/>
          <w:sz w:val="24"/>
          <w:szCs w:val="24"/>
          <w:lang w:val="bg-BG"/>
        </w:rPr>
        <w:t>А</w:t>
      </w:r>
      <w:r w:rsidRPr="00D62242">
        <w:rPr>
          <w:b/>
          <w:sz w:val="24"/>
          <w:szCs w:val="24"/>
          <w:lang w:val="bg-BG"/>
        </w:rPr>
        <w:t xml:space="preserve"> ОФЕРТАТА</w:t>
      </w:r>
      <w:r w:rsidR="005B63B1" w:rsidRPr="00D62242">
        <w:rPr>
          <w:b/>
          <w:sz w:val="24"/>
          <w:szCs w:val="24"/>
          <w:lang w:val="bg-BG"/>
        </w:rPr>
        <w:t xml:space="preserve">  </w:t>
      </w:r>
    </w:p>
    <w:p w:rsidR="008C7302" w:rsidRPr="00D62242" w:rsidRDefault="001510D1" w:rsidP="008C7302">
      <w:pPr>
        <w:spacing w:before="60" w:after="60"/>
        <w:jc w:val="center"/>
        <w:rPr>
          <w:b/>
          <w:sz w:val="24"/>
          <w:szCs w:val="24"/>
          <w:lang w:val="bg-BG"/>
        </w:rPr>
      </w:pPr>
      <w:r w:rsidRPr="00D62242">
        <w:rPr>
          <w:b/>
          <w:sz w:val="24"/>
          <w:szCs w:val="24"/>
          <w:lang w:val="bg-BG"/>
        </w:rPr>
        <w:t>1. Общи условия</w:t>
      </w:r>
    </w:p>
    <w:p w:rsidR="007C234C" w:rsidRPr="00D62242" w:rsidRDefault="002179B7" w:rsidP="00AF3633">
      <w:pPr>
        <w:ind w:firstLine="720"/>
        <w:jc w:val="both"/>
        <w:rPr>
          <w:sz w:val="24"/>
          <w:szCs w:val="24"/>
          <w:lang w:val="bg-BG"/>
        </w:rPr>
      </w:pPr>
      <w:r w:rsidRPr="00D62242">
        <w:rPr>
          <w:sz w:val="24"/>
          <w:szCs w:val="24"/>
          <w:lang w:val="bg-BG"/>
        </w:rPr>
        <w:t xml:space="preserve">Документите, свързани с </w:t>
      </w:r>
      <w:r w:rsidR="001510D1" w:rsidRPr="00D62242">
        <w:rPr>
          <w:sz w:val="24"/>
          <w:szCs w:val="24"/>
          <w:lang w:val="bg-BG"/>
        </w:rPr>
        <w:t>участие</w:t>
      </w:r>
      <w:r w:rsidRPr="00D62242">
        <w:rPr>
          <w:sz w:val="24"/>
          <w:szCs w:val="24"/>
          <w:lang w:val="bg-BG"/>
        </w:rPr>
        <w:t>то</w:t>
      </w:r>
      <w:r w:rsidR="001510D1" w:rsidRPr="00D62242">
        <w:rPr>
          <w:sz w:val="24"/>
          <w:szCs w:val="24"/>
          <w:lang w:val="bg-BG"/>
        </w:rPr>
        <w:t xml:space="preserve"> в откритата процедура с предмет</w:t>
      </w:r>
      <w:r w:rsidR="001510D1" w:rsidRPr="00D62242">
        <w:rPr>
          <w:b/>
          <w:sz w:val="24"/>
          <w:szCs w:val="24"/>
          <w:lang w:val="bg-BG"/>
        </w:rPr>
        <w:t xml:space="preserve"> </w:t>
      </w:r>
      <w:r w:rsidR="00AF3633" w:rsidRPr="00D62242">
        <w:rPr>
          <w:b/>
          <w:sz w:val="24"/>
          <w:szCs w:val="24"/>
          <w:lang w:val="bg-BG"/>
        </w:rPr>
        <w:t xml:space="preserve">“Доставка на медицински изделия за Клиника по хемодиализа на УМБАЛ ”Царица Йоанна - ИСУЛ”  ЕАД” </w:t>
      </w:r>
      <w:r w:rsidR="00AF3633" w:rsidRPr="00D62242">
        <w:rPr>
          <w:sz w:val="24"/>
          <w:szCs w:val="24"/>
          <w:lang w:val="bg-BG"/>
        </w:rPr>
        <w:t xml:space="preserve"> </w:t>
      </w:r>
      <w:r w:rsidR="001510D1" w:rsidRPr="00D62242">
        <w:rPr>
          <w:sz w:val="24"/>
          <w:szCs w:val="24"/>
          <w:lang w:val="bg-BG"/>
        </w:rPr>
        <w:t>се представя</w:t>
      </w:r>
      <w:r w:rsidRPr="00D62242">
        <w:rPr>
          <w:sz w:val="24"/>
          <w:szCs w:val="24"/>
          <w:lang w:val="bg-BG"/>
        </w:rPr>
        <w:t>т</w:t>
      </w:r>
      <w:r w:rsidR="001510D1" w:rsidRPr="00D62242">
        <w:rPr>
          <w:sz w:val="24"/>
          <w:szCs w:val="24"/>
          <w:lang w:val="bg-BG"/>
        </w:rPr>
        <w:t xml:space="preserve"> от участника </w:t>
      </w:r>
      <w:r w:rsidR="00681814" w:rsidRPr="00D6224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D62242">
        <w:rPr>
          <w:sz w:val="24"/>
          <w:szCs w:val="24"/>
          <w:lang w:val="bg-BG"/>
        </w:rPr>
        <w:t xml:space="preserve">, </w:t>
      </w:r>
      <w:r w:rsidR="00A93FFE" w:rsidRPr="00D62242">
        <w:rPr>
          <w:rStyle w:val="ala2"/>
          <w:sz w:val="24"/>
          <w:szCs w:val="24"/>
          <w:lang w:val="bg-BG"/>
        </w:rPr>
        <w:t xml:space="preserve">на административния адрес на възложителя, а именно  </w:t>
      </w:r>
      <w:r w:rsidR="00A93FFE" w:rsidRPr="00D62242">
        <w:rPr>
          <w:sz w:val="24"/>
          <w:szCs w:val="24"/>
          <w:lang w:val="bg-BG"/>
        </w:rPr>
        <w:t xml:space="preserve">гр. София, п.к. 1527, ул.”Бяло море”№ 8, </w:t>
      </w:r>
      <w:r w:rsidR="001510D1" w:rsidRPr="00D62242">
        <w:rPr>
          <w:sz w:val="24"/>
          <w:szCs w:val="24"/>
          <w:lang w:val="bg-BG"/>
        </w:rPr>
        <w:t xml:space="preserve">в сектор “ДДП” </w:t>
      </w:r>
      <w:r w:rsidR="007C234C" w:rsidRPr="00D62242">
        <w:rPr>
          <w:sz w:val="24"/>
          <w:szCs w:val="24"/>
          <w:lang w:val="bg-BG"/>
        </w:rPr>
        <w:t>всеки работен ден до крайния срок за подаване на офертите в работното време на възложителя</w:t>
      </w:r>
      <w:r w:rsidR="00D31B3E" w:rsidRPr="00D62242">
        <w:rPr>
          <w:sz w:val="24"/>
          <w:szCs w:val="24"/>
          <w:lang w:val="bg-BG"/>
        </w:rPr>
        <w:t xml:space="preserve"> – 8:00÷16:30 ч</w:t>
      </w:r>
      <w:r w:rsidR="007C234C" w:rsidRPr="00D62242">
        <w:rPr>
          <w:sz w:val="24"/>
          <w:szCs w:val="24"/>
          <w:lang w:val="bg-BG"/>
        </w:rPr>
        <w:t>.</w:t>
      </w:r>
    </w:p>
    <w:p w:rsidR="00AF3633" w:rsidRPr="00D62242" w:rsidRDefault="00AF3633" w:rsidP="00AF3633">
      <w:pPr>
        <w:ind w:firstLine="720"/>
        <w:jc w:val="both"/>
        <w:rPr>
          <w:sz w:val="24"/>
          <w:szCs w:val="24"/>
          <w:lang w:val="bg-BG"/>
        </w:rPr>
      </w:pPr>
    </w:p>
    <w:p w:rsidR="00AF3633" w:rsidRPr="00D62242" w:rsidRDefault="00AF3633" w:rsidP="00AF3633">
      <w:pPr>
        <w:tabs>
          <w:tab w:val="left" w:pos="0"/>
        </w:tabs>
        <w:autoSpaceDE/>
        <w:autoSpaceDN/>
        <w:jc w:val="both"/>
        <w:rPr>
          <w:sz w:val="24"/>
          <w:szCs w:val="24"/>
          <w:lang w:val="bg-BG"/>
        </w:rPr>
      </w:pPr>
      <w:r w:rsidRPr="00D62242">
        <w:rPr>
          <w:b/>
          <w:sz w:val="24"/>
          <w:szCs w:val="24"/>
          <w:lang w:val="bg-BG"/>
        </w:rPr>
        <w:tab/>
      </w:r>
      <w:r w:rsidRPr="00D62242">
        <w:rPr>
          <w:sz w:val="24"/>
          <w:szCs w:val="24"/>
          <w:lang w:val="bg-BG"/>
        </w:rPr>
        <w:t xml:space="preserve">Възложителят предоставя неограничен, пълен, безплатен и пряк достъп чрез публикуване </w:t>
      </w:r>
      <w:r w:rsidRPr="00D62242">
        <w:rPr>
          <w:sz w:val="24"/>
          <w:szCs w:val="24"/>
          <w:lang w:val="bg-BG" w:eastAsia="en-US"/>
        </w:rPr>
        <w:t xml:space="preserve">на </w:t>
      </w:r>
      <w:r w:rsidRPr="00D62242">
        <w:rPr>
          <w:sz w:val="24"/>
          <w:szCs w:val="24"/>
          <w:lang w:val="bg-BG"/>
        </w:rPr>
        <w:t xml:space="preserve">документацията за обществената поръчка на </w:t>
      </w:r>
      <w:r w:rsidRPr="00D62242">
        <w:rPr>
          <w:sz w:val="24"/>
          <w:szCs w:val="24"/>
          <w:lang w:val="bg-BG" w:eastAsia="en-US"/>
        </w:rPr>
        <w:t xml:space="preserve">интернет страницата </w:t>
      </w:r>
      <w:r w:rsidRPr="00D62242">
        <w:rPr>
          <w:sz w:val="24"/>
          <w:szCs w:val="24"/>
          <w:lang w:val="bg-BG"/>
        </w:rPr>
        <w:t>на</w:t>
      </w:r>
      <w:r w:rsidRPr="00D62242">
        <w:rPr>
          <w:b/>
          <w:sz w:val="24"/>
          <w:szCs w:val="24"/>
          <w:lang w:val="bg-BG"/>
        </w:rPr>
        <w:t xml:space="preserve"> </w:t>
      </w:r>
      <w:r w:rsidRPr="00D62242">
        <w:rPr>
          <w:sz w:val="24"/>
          <w:szCs w:val="24"/>
          <w:lang w:val="bg-BG"/>
        </w:rPr>
        <w:t>УМБАЛ"Царица Йоанна - ИСУЛ" ЕАД</w:t>
      </w:r>
      <w:r w:rsidRPr="00D62242">
        <w:rPr>
          <w:sz w:val="24"/>
          <w:szCs w:val="24"/>
          <w:lang w:val="bg-BG" w:eastAsia="en-US"/>
        </w:rPr>
        <w:t xml:space="preserve"> </w:t>
      </w:r>
      <w:hyperlink r:id="rId61" w:history="1">
        <w:r w:rsidRPr="00D62242">
          <w:rPr>
            <w:rStyle w:val="Hyperlink"/>
            <w:sz w:val="24"/>
            <w:szCs w:val="24"/>
            <w:lang w:eastAsia="en-US"/>
          </w:rPr>
          <w:t>www</w:t>
        </w:r>
        <w:r w:rsidRPr="00D62242">
          <w:rPr>
            <w:rStyle w:val="Hyperlink"/>
            <w:sz w:val="24"/>
            <w:szCs w:val="24"/>
            <w:lang w:val="bg-BG" w:eastAsia="en-US"/>
          </w:rPr>
          <w:t>.</w:t>
        </w:r>
        <w:r w:rsidRPr="00D62242">
          <w:rPr>
            <w:rStyle w:val="Hyperlink"/>
            <w:sz w:val="24"/>
            <w:szCs w:val="24"/>
            <w:lang w:eastAsia="en-US"/>
          </w:rPr>
          <w:t>isul</w:t>
        </w:r>
        <w:r w:rsidRPr="00D62242">
          <w:rPr>
            <w:rStyle w:val="Hyperlink"/>
            <w:sz w:val="24"/>
            <w:szCs w:val="24"/>
            <w:lang w:val="bg-BG" w:eastAsia="en-US"/>
          </w:rPr>
          <w:t>.</w:t>
        </w:r>
        <w:r w:rsidRPr="00D62242">
          <w:rPr>
            <w:rStyle w:val="Hyperlink"/>
            <w:sz w:val="24"/>
            <w:szCs w:val="24"/>
            <w:lang w:eastAsia="en-US"/>
          </w:rPr>
          <w:t>eu</w:t>
        </w:r>
      </w:hyperlink>
      <w:r w:rsidRPr="00D62242">
        <w:rPr>
          <w:sz w:val="24"/>
          <w:szCs w:val="24"/>
          <w:lang w:val="bg-BG" w:eastAsia="en-US"/>
        </w:rPr>
        <w:t xml:space="preserve"> в профила на купувача  </w:t>
      </w:r>
      <w:hyperlink r:id="rId62" w:history="1">
        <w:r w:rsidRPr="00D62242">
          <w:rPr>
            <w:rStyle w:val="Hyperlink"/>
            <w:sz w:val="24"/>
            <w:szCs w:val="24"/>
            <w:lang w:val="bg-BG" w:eastAsia="en-US"/>
          </w:rPr>
          <w:t>http://www.isul.eu/Profil_na_kupuvacha.htm</w:t>
        </w:r>
      </w:hyperlink>
      <w:r w:rsidRPr="00D62242">
        <w:rPr>
          <w:sz w:val="24"/>
          <w:szCs w:val="24"/>
          <w:lang w:val="bg-BG" w:eastAsia="en-US"/>
        </w:rPr>
        <w:t>, в  Раздел</w:t>
      </w:r>
      <w:r w:rsidRPr="00D62242">
        <w:rPr>
          <w:sz w:val="24"/>
          <w:szCs w:val="24"/>
          <w:lang w:val="bg-BG"/>
        </w:rPr>
        <w:t xml:space="preserve"> „Обществени поръчки”</w:t>
      </w:r>
      <w:r w:rsidRPr="00D62242">
        <w:rPr>
          <w:position w:val="8"/>
          <w:sz w:val="24"/>
          <w:szCs w:val="24"/>
          <w:lang w:val="bg-BG"/>
        </w:rPr>
        <w:t xml:space="preserve">   </w:t>
      </w:r>
      <w:r w:rsidRPr="00D62242">
        <w:rPr>
          <w:rStyle w:val="ala2"/>
          <w:sz w:val="24"/>
          <w:szCs w:val="24"/>
          <w:lang w:val="bg-BG"/>
        </w:rPr>
        <w:t xml:space="preserve">от датата на </w:t>
      </w:r>
      <w:r w:rsidRPr="00D62242">
        <w:rPr>
          <w:rStyle w:val="alt2"/>
          <w:sz w:val="24"/>
          <w:szCs w:val="24"/>
          <w:lang w:val="bg-BG"/>
        </w:rPr>
        <w:t xml:space="preserve">публикуване на обявлението в „Официален вестник" на Европейския съюз.  </w:t>
      </w:r>
    </w:p>
    <w:p w:rsidR="00AF3633" w:rsidRPr="00D62242" w:rsidRDefault="00AF3633" w:rsidP="00AF3633">
      <w:pPr>
        <w:jc w:val="both"/>
        <w:rPr>
          <w:b/>
          <w:sz w:val="24"/>
          <w:szCs w:val="24"/>
          <w:lang w:val="bg-BG"/>
        </w:rPr>
      </w:pPr>
    </w:p>
    <w:p w:rsidR="00AF3633" w:rsidRPr="00D62242" w:rsidRDefault="00AF3633" w:rsidP="00AF3633">
      <w:pPr>
        <w:adjustRightInd w:val="0"/>
        <w:jc w:val="both"/>
        <w:rPr>
          <w:sz w:val="24"/>
          <w:szCs w:val="24"/>
          <w:lang w:val="bg-BG"/>
        </w:rPr>
      </w:pPr>
      <w:r w:rsidRPr="00D62242">
        <w:rPr>
          <w:sz w:val="24"/>
          <w:szCs w:val="24"/>
          <w:lang w:val="bg-BG"/>
        </w:rPr>
        <w:t xml:space="preserve">     </w:t>
      </w:r>
      <w:r w:rsidRPr="00D62242">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110E15" w:rsidRPr="00D62242" w:rsidRDefault="00110E15" w:rsidP="008C7302">
      <w:pPr>
        <w:adjustRightInd w:val="0"/>
        <w:jc w:val="both"/>
        <w:rPr>
          <w:sz w:val="24"/>
          <w:szCs w:val="24"/>
          <w:lang w:val="bg-BG"/>
        </w:rPr>
      </w:pPr>
    </w:p>
    <w:p w:rsidR="00244DEC" w:rsidRPr="00D62242" w:rsidRDefault="005B22E7" w:rsidP="00244DEC">
      <w:pPr>
        <w:adjustRightInd w:val="0"/>
        <w:jc w:val="both"/>
        <w:rPr>
          <w:rStyle w:val="ala2"/>
          <w:sz w:val="24"/>
          <w:szCs w:val="24"/>
          <w:lang w:val="bg-BG"/>
        </w:rPr>
      </w:pPr>
      <w:r w:rsidRPr="00D62242">
        <w:rPr>
          <w:sz w:val="24"/>
          <w:szCs w:val="24"/>
          <w:lang w:val="bg-BG"/>
        </w:rPr>
        <w:t xml:space="preserve">     </w:t>
      </w:r>
      <w:r w:rsidR="00AF3633" w:rsidRPr="00D62242">
        <w:rPr>
          <w:sz w:val="24"/>
          <w:szCs w:val="24"/>
          <w:lang w:val="bg-BG"/>
        </w:rPr>
        <w:t xml:space="preserve">    </w:t>
      </w:r>
      <w:r w:rsidR="001510D1" w:rsidRPr="00D6224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D62242">
        <w:rPr>
          <w:sz w:val="24"/>
          <w:szCs w:val="24"/>
          <w:lang w:val="bg-BG"/>
        </w:rPr>
        <w:t>.</w:t>
      </w:r>
      <w:r w:rsidR="001510D1" w:rsidRPr="00D62242">
        <w:rPr>
          <w:b/>
          <w:sz w:val="24"/>
          <w:szCs w:val="24"/>
          <w:lang w:val="bg-BG"/>
        </w:rPr>
        <w:t xml:space="preserve"> </w:t>
      </w:r>
      <w:r w:rsidR="00904E3B" w:rsidRPr="00D62242">
        <w:rPr>
          <w:rStyle w:val="ala2"/>
          <w:sz w:val="24"/>
          <w:szCs w:val="24"/>
          <w:lang w:val="bg-BG"/>
        </w:rPr>
        <w:t xml:space="preserve">Едно физическо или юридическо лице може да участва само в едно обединение. </w:t>
      </w:r>
      <w:r w:rsidR="00942C23" w:rsidRPr="00D62242">
        <w:rPr>
          <w:rStyle w:val="ala2"/>
          <w:sz w:val="24"/>
          <w:szCs w:val="24"/>
          <w:lang w:val="bg-BG"/>
        </w:rPr>
        <w:t xml:space="preserve">Свързани лица не могат да бъдат самостоятелни участници в една и съща процедура. </w:t>
      </w:r>
    </w:p>
    <w:p w:rsidR="00244DEC" w:rsidRPr="00D62242" w:rsidRDefault="00244DEC" w:rsidP="00244DEC">
      <w:pPr>
        <w:adjustRightInd w:val="0"/>
        <w:jc w:val="both"/>
        <w:rPr>
          <w:rStyle w:val="ala2"/>
          <w:sz w:val="24"/>
          <w:szCs w:val="24"/>
          <w:lang w:val="bg-BG"/>
        </w:rPr>
      </w:pPr>
    </w:p>
    <w:p w:rsidR="00244DEC" w:rsidRPr="00D62242" w:rsidRDefault="00244DEC" w:rsidP="00244DEC">
      <w:pPr>
        <w:adjustRightInd w:val="0"/>
        <w:jc w:val="both"/>
        <w:rPr>
          <w:sz w:val="24"/>
          <w:szCs w:val="24"/>
          <w:lang w:val="bg-BG"/>
        </w:rPr>
      </w:pPr>
      <w:r w:rsidRPr="00D62242">
        <w:rPr>
          <w:rStyle w:val="ala2"/>
          <w:sz w:val="24"/>
          <w:szCs w:val="24"/>
          <w:lang w:val="bg-BG"/>
        </w:rPr>
        <w:t xml:space="preserve">     </w:t>
      </w:r>
      <w:r w:rsidR="001510D1" w:rsidRPr="00D62242">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6224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62242">
        <w:rPr>
          <w:sz w:val="24"/>
          <w:szCs w:val="24"/>
          <w:lang w:val="bg-BG"/>
        </w:rPr>
        <w:t xml:space="preserve">ърху плика бъде поставен надпис </w:t>
      </w:r>
      <w:r w:rsidRPr="00D62242">
        <w:rPr>
          <w:sz w:val="24"/>
          <w:szCs w:val="24"/>
          <w:lang w:val="bg-BG"/>
        </w:rPr>
        <w:t>„Допълнение/Промяна на оферта с входящ номер....” и наименованието на участника.</w:t>
      </w:r>
    </w:p>
    <w:p w:rsidR="00244DEC" w:rsidRPr="00D62242" w:rsidRDefault="00244DEC" w:rsidP="00244DEC">
      <w:pPr>
        <w:adjustRightInd w:val="0"/>
        <w:jc w:val="both"/>
        <w:rPr>
          <w:sz w:val="24"/>
          <w:szCs w:val="24"/>
          <w:lang w:val="bg-BG"/>
        </w:rPr>
      </w:pPr>
    </w:p>
    <w:p w:rsidR="001510D1" w:rsidRPr="00D62242" w:rsidRDefault="00244DEC" w:rsidP="00895A72">
      <w:pPr>
        <w:jc w:val="both"/>
        <w:rPr>
          <w:sz w:val="24"/>
          <w:szCs w:val="24"/>
          <w:lang w:val="bg-BG"/>
        </w:rPr>
      </w:pPr>
      <w:r w:rsidRPr="00D62242">
        <w:rPr>
          <w:sz w:val="24"/>
          <w:szCs w:val="24"/>
          <w:lang w:val="bg-BG"/>
        </w:rPr>
        <w:t xml:space="preserve">       </w:t>
      </w:r>
      <w:r w:rsidR="001510D1" w:rsidRPr="00D62242">
        <w:rPr>
          <w:sz w:val="24"/>
          <w:szCs w:val="24"/>
          <w:lang w:val="bg-BG"/>
        </w:rPr>
        <w:t xml:space="preserve">Срокът на валидност на офертите е </w:t>
      </w:r>
      <w:r w:rsidR="00AF3633" w:rsidRPr="00D62242">
        <w:rPr>
          <w:b/>
          <w:sz w:val="24"/>
          <w:szCs w:val="24"/>
          <w:lang w:val="bg-BG"/>
        </w:rPr>
        <w:t>120 дни</w:t>
      </w:r>
      <w:r w:rsidR="001510D1" w:rsidRPr="00D62242">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D62242" w:rsidRDefault="00AF3633" w:rsidP="00942C23">
      <w:pPr>
        <w:jc w:val="both"/>
        <w:rPr>
          <w:sz w:val="24"/>
          <w:szCs w:val="24"/>
          <w:lang w:val="bg-BG"/>
        </w:rPr>
      </w:pPr>
      <w:r w:rsidRPr="00D62242">
        <w:rPr>
          <w:sz w:val="24"/>
          <w:szCs w:val="24"/>
          <w:lang w:val="bg-BG"/>
        </w:rPr>
        <w:t xml:space="preserve"> </w:t>
      </w:r>
    </w:p>
    <w:p w:rsidR="00AF3633" w:rsidRPr="00D62242" w:rsidRDefault="00942C23" w:rsidP="00AF3633">
      <w:pPr>
        <w:jc w:val="both"/>
        <w:rPr>
          <w:rStyle w:val="alt2"/>
          <w:sz w:val="24"/>
          <w:szCs w:val="24"/>
          <w:lang w:val="bg-BG"/>
        </w:rPr>
      </w:pPr>
      <w:r w:rsidRPr="00D62242">
        <w:rPr>
          <w:sz w:val="24"/>
          <w:szCs w:val="24"/>
          <w:lang w:val="bg-BG"/>
        </w:rPr>
        <w:t xml:space="preserve">     </w:t>
      </w:r>
      <w:r w:rsidR="009C227E" w:rsidRPr="00D62242">
        <w:rPr>
          <w:sz w:val="24"/>
          <w:szCs w:val="24"/>
          <w:lang w:val="bg-BG"/>
        </w:rPr>
        <w:t xml:space="preserve"> </w:t>
      </w:r>
      <w:r w:rsidR="00851E41" w:rsidRPr="00D62242">
        <w:rPr>
          <w:sz w:val="24"/>
          <w:szCs w:val="24"/>
          <w:lang w:val="bg-BG"/>
        </w:rPr>
        <w:t xml:space="preserve"> </w:t>
      </w:r>
      <w:r w:rsidR="00AF3633" w:rsidRPr="00D62242">
        <w:rPr>
          <w:sz w:val="24"/>
          <w:szCs w:val="24"/>
          <w:lang w:val="bg-BG"/>
        </w:rPr>
        <w:tab/>
        <w:t xml:space="preserve">Документите, свързани с участието в откритата процедура се представят в </w:t>
      </w:r>
      <w:r w:rsidR="00AF3633" w:rsidRPr="00D62242">
        <w:rPr>
          <w:rStyle w:val="ala2"/>
          <w:sz w:val="24"/>
          <w:szCs w:val="24"/>
          <w:lang w:val="bg-BG"/>
        </w:rPr>
        <w:t xml:space="preserve">запечатана непрозрачна опаковка, върху която се посочват </w:t>
      </w:r>
      <w:r w:rsidR="00AF3633" w:rsidRPr="00D62242">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и </w:t>
      </w:r>
      <w:r w:rsidR="00AF3633" w:rsidRPr="00D62242">
        <w:rPr>
          <w:sz w:val="24"/>
          <w:szCs w:val="24"/>
          <w:lang w:val="be-BY"/>
        </w:rPr>
        <w:t>номенклатурните единици</w:t>
      </w:r>
      <w:r w:rsidR="00AF3633" w:rsidRPr="00D62242">
        <w:rPr>
          <w:rStyle w:val="alt2"/>
          <w:sz w:val="24"/>
          <w:szCs w:val="24"/>
          <w:lang w:val="bg-BG"/>
        </w:rPr>
        <w:t xml:space="preserve">, за които се подават документите. </w:t>
      </w:r>
    </w:p>
    <w:p w:rsidR="00AF3633" w:rsidRPr="00D62242" w:rsidRDefault="00AF3633" w:rsidP="00AF3633">
      <w:pPr>
        <w:tabs>
          <w:tab w:val="left" w:pos="0"/>
        </w:tabs>
        <w:jc w:val="both"/>
        <w:rPr>
          <w:rStyle w:val="subparinclink"/>
          <w:sz w:val="24"/>
          <w:szCs w:val="24"/>
          <w:lang w:val="bg-BG"/>
        </w:rPr>
      </w:pPr>
      <w:r w:rsidRPr="00D62242">
        <w:rPr>
          <w:color w:val="FF0000"/>
          <w:sz w:val="24"/>
          <w:szCs w:val="24"/>
          <w:lang w:val="bg-BG"/>
        </w:rPr>
        <w:t xml:space="preserve">     </w:t>
      </w:r>
      <w:r w:rsidRPr="00D62242">
        <w:rPr>
          <w:color w:val="FF0000"/>
          <w:sz w:val="24"/>
          <w:szCs w:val="24"/>
          <w:lang w:val="bg-BG"/>
        </w:rPr>
        <w:tab/>
      </w:r>
      <w:r w:rsidRPr="00D62242">
        <w:rPr>
          <w:sz w:val="24"/>
          <w:szCs w:val="24"/>
          <w:lang w:val="bg-BG"/>
        </w:rPr>
        <w:t xml:space="preserve">Минималните изисквания към офертите, в т.ч. и тези, които са за част от номенклатурните единици от обособената позиция, са посочени в Раздел ІV „Изисквания към участниците по отношение на личното им състояние и съответствието им с критериите за подбор”. </w:t>
      </w:r>
    </w:p>
    <w:p w:rsidR="00AF3633" w:rsidRPr="00D62242" w:rsidRDefault="00AF3633" w:rsidP="00AF3633">
      <w:pPr>
        <w:adjustRightInd w:val="0"/>
        <w:jc w:val="both"/>
        <w:rPr>
          <w:i/>
          <w:iCs/>
          <w:sz w:val="24"/>
          <w:szCs w:val="24"/>
          <w:lang w:val="bg-BG"/>
        </w:rPr>
      </w:pPr>
      <w:r w:rsidRPr="00D62242">
        <w:rPr>
          <w:color w:val="FF0000"/>
          <w:sz w:val="24"/>
          <w:szCs w:val="24"/>
          <w:lang w:val="be-BY"/>
        </w:rPr>
        <w:t xml:space="preserve">     </w:t>
      </w:r>
      <w:r w:rsidRPr="00D62242">
        <w:rPr>
          <w:color w:val="FF0000"/>
          <w:sz w:val="24"/>
          <w:szCs w:val="24"/>
          <w:lang w:val="be-BY"/>
        </w:rPr>
        <w:tab/>
      </w:r>
      <w:r w:rsidRPr="00D6224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Pr="00D62242">
        <w:rPr>
          <w:i/>
          <w:sz w:val="24"/>
          <w:szCs w:val="24"/>
          <w:lang w:val="be-BY"/>
        </w:rPr>
        <w:t>Участниците не могат да се позовават на конфиденциалност по отношение на предложенията от офертите им, които подлежат на оценка</w:t>
      </w:r>
      <w:r w:rsidRPr="00D62242">
        <w:rPr>
          <w:i/>
          <w:sz w:val="24"/>
          <w:szCs w:val="24"/>
          <w:lang w:val="bg-BG"/>
        </w:rPr>
        <w:t>!</w:t>
      </w:r>
      <w:r w:rsidRPr="00D62242">
        <w:rPr>
          <w:i/>
          <w:sz w:val="24"/>
          <w:szCs w:val="24"/>
          <w:lang w:val="be-BY"/>
        </w:rPr>
        <w:t xml:space="preserve"> </w:t>
      </w:r>
      <w:r w:rsidRPr="00D62242">
        <w:rPr>
          <w:i/>
          <w:iCs/>
          <w:sz w:val="24"/>
          <w:szCs w:val="24"/>
        </w:rPr>
        <w:t> </w:t>
      </w:r>
    </w:p>
    <w:p w:rsidR="00AF3633" w:rsidRPr="00D62242" w:rsidRDefault="00AF3633" w:rsidP="00AF3633">
      <w:pPr>
        <w:jc w:val="both"/>
        <w:rPr>
          <w:sz w:val="24"/>
          <w:szCs w:val="24"/>
          <w:lang w:val="bg-BG"/>
        </w:rPr>
      </w:pPr>
      <w:r w:rsidRPr="00D62242">
        <w:rPr>
          <w:sz w:val="24"/>
          <w:szCs w:val="24"/>
          <w:lang w:val="bg-BG"/>
        </w:rPr>
        <w:t xml:space="preserve">      </w:t>
      </w:r>
      <w:r w:rsidRPr="00D62242">
        <w:rPr>
          <w:sz w:val="24"/>
          <w:szCs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Не се приема и се връща незабавно на участника оферта, която е представена след изтичане на крайния срок или в не запечатана, или скъсана опаковка. Тези обстоятелства се отбелязват във входящия регистър.</w:t>
      </w:r>
    </w:p>
    <w:p w:rsidR="00AF3633" w:rsidRPr="00D62242" w:rsidRDefault="00AF3633" w:rsidP="00AF3633">
      <w:pPr>
        <w:tabs>
          <w:tab w:val="left" w:pos="0"/>
        </w:tabs>
        <w:jc w:val="both"/>
        <w:rPr>
          <w:sz w:val="24"/>
          <w:szCs w:val="24"/>
          <w:lang w:val="bg-BG"/>
        </w:rPr>
      </w:pPr>
      <w:r w:rsidRPr="00D62242">
        <w:rPr>
          <w:sz w:val="24"/>
          <w:szCs w:val="24"/>
          <w:lang w:val="bg-BG"/>
        </w:rPr>
        <w:t xml:space="preserve">      </w:t>
      </w:r>
      <w:r w:rsidRPr="00D62242">
        <w:rPr>
          <w:sz w:val="24"/>
          <w:szCs w:val="24"/>
          <w:lang w:val="bg-BG"/>
        </w:rPr>
        <w:tab/>
        <w:t>Всички документи за участие в процедурата се представят на български език. Когато документът е съставен на чужд език, се представя и в превод. Участникът носи отговорност за верността на превода.</w:t>
      </w:r>
    </w:p>
    <w:p w:rsidR="00AF3633" w:rsidRPr="00D62242" w:rsidRDefault="00AF3633" w:rsidP="00AF3633">
      <w:pPr>
        <w:tabs>
          <w:tab w:val="left" w:pos="0"/>
        </w:tabs>
        <w:jc w:val="both"/>
        <w:rPr>
          <w:sz w:val="24"/>
          <w:szCs w:val="24"/>
          <w:lang w:val="bg-BG"/>
        </w:rPr>
      </w:pPr>
    </w:p>
    <w:p w:rsidR="00942C23" w:rsidRPr="00D62242" w:rsidRDefault="00DB6ADF" w:rsidP="00AF3633">
      <w:pPr>
        <w:jc w:val="center"/>
        <w:rPr>
          <w:b/>
          <w:sz w:val="24"/>
          <w:szCs w:val="24"/>
          <w:lang w:val="bg-BG"/>
        </w:rPr>
      </w:pPr>
      <w:r w:rsidRPr="00D62242">
        <w:rPr>
          <w:b/>
          <w:sz w:val="24"/>
          <w:szCs w:val="24"/>
          <w:lang w:val="bg-BG"/>
        </w:rPr>
        <w:t>2</w:t>
      </w:r>
      <w:r w:rsidR="001510D1" w:rsidRPr="00D62242">
        <w:rPr>
          <w:b/>
          <w:sz w:val="24"/>
          <w:szCs w:val="24"/>
          <w:lang w:val="bg-BG"/>
        </w:rPr>
        <w:t>. Съдържание на офертата</w:t>
      </w:r>
    </w:p>
    <w:p w:rsidR="00AF3633" w:rsidRPr="00D62242" w:rsidRDefault="00AF3633" w:rsidP="00AF3633">
      <w:pPr>
        <w:jc w:val="center"/>
        <w:rPr>
          <w:b/>
          <w:sz w:val="24"/>
          <w:szCs w:val="24"/>
          <w:lang w:val="bg-BG"/>
        </w:rPr>
      </w:pPr>
    </w:p>
    <w:p w:rsidR="00942C23" w:rsidRPr="00D62242" w:rsidRDefault="00017294" w:rsidP="00807393">
      <w:pPr>
        <w:adjustRightInd w:val="0"/>
        <w:jc w:val="both"/>
        <w:rPr>
          <w:rStyle w:val="ala2"/>
          <w:b/>
          <w:sz w:val="24"/>
          <w:szCs w:val="24"/>
          <w:u w:val="single"/>
          <w:lang w:val="bg-BG"/>
        </w:rPr>
      </w:pPr>
      <w:r w:rsidRPr="00D62242">
        <w:rPr>
          <w:b/>
          <w:sz w:val="24"/>
          <w:szCs w:val="24"/>
          <w:u w:val="single"/>
          <w:lang w:val="bg-BG"/>
        </w:rPr>
        <w:t>Всяка о</w:t>
      </w:r>
      <w:r w:rsidR="00DB6ADF" w:rsidRPr="00D62242">
        <w:rPr>
          <w:b/>
          <w:sz w:val="24"/>
          <w:szCs w:val="24"/>
          <w:u w:val="single"/>
          <w:lang w:val="bg-BG"/>
        </w:rPr>
        <w:t>паковка</w:t>
      </w:r>
      <w:r w:rsidRPr="00D62242">
        <w:rPr>
          <w:b/>
          <w:sz w:val="24"/>
          <w:szCs w:val="24"/>
          <w:u w:val="single"/>
          <w:lang w:val="bg-BG"/>
        </w:rPr>
        <w:t xml:space="preserve"> </w:t>
      </w:r>
      <w:r w:rsidR="00942C23" w:rsidRPr="00D62242">
        <w:rPr>
          <w:rStyle w:val="ala2"/>
          <w:b/>
          <w:sz w:val="24"/>
          <w:szCs w:val="24"/>
          <w:u w:val="single"/>
          <w:lang w:val="bg-BG"/>
        </w:rPr>
        <w:t>трябва да съдържа:</w:t>
      </w:r>
    </w:p>
    <w:p w:rsidR="00781427" w:rsidRPr="00D62242" w:rsidRDefault="00781427" w:rsidP="00942C23">
      <w:pPr>
        <w:adjustRightInd w:val="0"/>
        <w:ind w:left="142" w:firstLine="567"/>
        <w:jc w:val="both"/>
        <w:rPr>
          <w:rStyle w:val="ala2"/>
          <w:b/>
          <w:sz w:val="24"/>
          <w:szCs w:val="24"/>
          <w:u w:val="single"/>
          <w:lang w:val="bg-BG"/>
        </w:rPr>
      </w:pPr>
    </w:p>
    <w:p w:rsidR="007C1C7E" w:rsidRPr="00D62242" w:rsidRDefault="00781427" w:rsidP="00781427">
      <w:pPr>
        <w:adjustRightInd w:val="0"/>
        <w:jc w:val="both"/>
        <w:rPr>
          <w:rStyle w:val="ala2"/>
          <w:sz w:val="24"/>
          <w:szCs w:val="24"/>
          <w:lang w:val="bg-BG"/>
        </w:rPr>
      </w:pPr>
      <w:r w:rsidRPr="00D62242">
        <w:rPr>
          <w:sz w:val="24"/>
          <w:szCs w:val="24"/>
          <w:lang w:val="bg-BG"/>
        </w:rPr>
        <w:t>1</w:t>
      </w:r>
      <w:r w:rsidRPr="00D62242">
        <w:rPr>
          <w:rStyle w:val="ala2"/>
          <w:sz w:val="24"/>
          <w:szCs w:val="24"/>
          <w:lang w:val="bg-BG"/>
        </w:rPr>
        <w:t>.</w:t>
      </w:r>
      <w:r w:rsidR="007C1C7E" w:rsidRPr="00D62242">
        <w:rPr>
          <w:rStyle w:val="ala2"/>
          <w:sz w:val="24"/>
          <w:szCs w:val="24"/>
          <w:lang w:val="bg-BG"/>
        </w:rPr>
        <w:t>Опис на представените документи;</w:t>
      </w:r>
    </w:p>
    <w:p w:rsidR="00AF3633" w:rsidRPr="00D62242" w:rsidRDefault="007C1C7E" w:rsidP="00AF3633">
      <w:pPr>
        <w:jc w:val="both"/>
        <w:rPr>
          <w:sz w:val="24"/>
          <w:szCs w:val="24"/>
          <w:lang w:val="bg-BG"/>
        </w:rPr>
      </w:pPr>
      <w:r w:rsidRPr="00D62242">
        <w:rPr>
          <w:rStyle w:val="ala2"/>
          <w:sz w:val="24"/>
          <w:szCs w:val="24"/>
          <w:lang w:val="bg-BG"/>
        </w:rPr>
        <w:t>2</w:t>
      </w:r>
      <w:r w:rsidR="00AF3633" w:rsidRPr="00D62242">
        <w:rPr>
          <w:rStyle w:val="ala2"/>
          <w:sz w:val="24"/>
          <w:szCs w:val="24"/>
          <w:lang w:val="bg-BG"/>
        </w:rPr>
        <w:t xml:space="preserve"> Единен европейски документ за обществени поръчки с информация относно личното състояние на участника и критериите за подбор /</w:t>
      </w:r>
      <w:r w:rsidR="00AF3633" w:rsidRPr="00D62242">
        <w:rPr>
          <w:rStyle w:val="ala2"/>
          <w:sz w:val="24"/>
          <w:szCs w:val="24"/>
          <w:lang w:val="bg-BG"/>
        </w:rPr>
        <w:tab/>
      </w:r>
      <w:r w:rsidR="00AF3633" w:rsidRPr="00D62242">
        <w:rPr>
          <w:rStyle w:val="ala2"/>
          <w:i/>
          <w:sz w:val="24"/>
          <w:szCs w:val="24"/>
          <w:lang w:val="en-US"/>
        </w:rPr>
        <w:t>e</w:t>
      </w:r>
      <w:r w:rsidR="00AF3633" w:rsidRPr="00D62242">
        <w:rPr>
          <w:rStyle w:val="ala2"/>
          <w:sz w:val="24"/>
          <w:szCs w:val="24"/>
          <w:lang w:val="bg-BG"/>
        </w:rPr>
        <w:t>ЕЕДОП/</w:t>
      </w:r>
      <w:r w:rsidR="00AF3633" w:rsidRPr="00D62242">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00AF3633" w:rsidRPr="00D62242">
        <w:rPr>
          <w:sz w:val="24"/>
          <w:szCs w:val="24"/>
        </w:rPr>
        <w:t>PDF</w:t>
      </w:r>
      <w:r w:rsidR="00AF3633" w:rsidRPr="00D62242">
        <w:rPr>
          <w:sz w:val="24"/>
          <w:szCs w:val="24"/>
          <w:lang w:val="bg-BG"/>
        </w:rPr>
        <w:t>!</w:t>
      </w:r>
    </w:p>
    <w:p w:rsidR="00AF3633" w:rsidRPr="00D62242" w:rsidRDefault="00AF3633" w:rsidP="00AF3633">
      <w:pPr>
        <w:jc w:val="both"/>
        <w:rPr>
          <w:rStyle w:val="subparinclink"/>
          <w:sz w:val="24"/>
          <w:szCs w:val="24"/>
          <w:lang w:val="bg-BG"/>
        </w:rPr>
      </w:pPr>
      <w:r w:rsidRPr="00D62242">
        <w:rPr>
          <w:i/>
          <w:sz w:val="24"/>
          <w:szCs w:val="24"/>
          <w:lang w:val="bg-BG"/>
        </w:rPr>
        <w:t>Форматът, в който се предоставя</w:t>
      </w:r>
      <w:r w:rsidRPr="00D62242">
        <w:rPr>
          <w:i/>
          <w:lang w:val="bg-BG"/>
        </w:rPr>
        <w:t xml:space="preserve"> </w:t>
      </w:r>
      <w:r w:rsidRPr="00D62242">
        <w:rPr>
          <w:i/>
          <w:sz w:val="24"/>
          <w:szCs w:val="24"/>
          <w:lang w:val="bg-BG"/>
        </w:rPr>
        <w:t>документът не следва да позволява редактиране на неговото съдържание!</w:t>
      </w:r>
    </w:p>
    <w:p w:rsidR="00AF3633" w:rsidRPr="00D62242" w:rsidRDefault="00AF3633" w:rsidP="00AF3633">
      <w:pPr>
        <w:adjustRightInd w:val="0"/>
        <w:jc w:val="both"/>
        <w:rPr>
          <w:sz w:val="24"/>
          <w:szCs w:val="24"/>
          <w:lang w:val="bg-BG"/>
        </w:rPr>
      </w:pPr>
      <w:r w:rsidRPr="00D62242">
        <w:rPr>
          <w:sz w:val="24"/>
          <w:szCs w:val="24"/>
          <w:lang w:val="bg-BG"/>
        </w:rPr>
        <w:t>3.Документи за доказване на предприетите мерки за надеждност /когато е приложимо/;</w:t>
      </w:r>
    </w:p>
    <w:p w:rsidR="00AF3633" w:rsidRPr="00D62242" w:rsidRDefault="00AF3633" w:rsidP="00AF3633">
      <w:pPr>
        <w:adjustRightInd w:val="0"/>
        <w:jc w:val="both"/>
        <w:rPr>
          <w:sz w:val="24"/>
          <w:szCs w:val="24"/>
          <w:lang w:val="bg-BG"/>
        </w:rPr>
      </w:pPr>
      <w:r w:rsidRPr="00D62242">
        <w:rPr>
          <w:sz w:val="24"/>
          <w:szCs w:val="24"/>
          <w:lang w:val="bg-BG"/>
        </w:rPr>
        <w:t>4.Декларация за съгласие от трето лице по чл. 65, ал.3 от ЗОП /когато е приложимо/</w:t>
      </w:r>
      <w:r w:rsidRPr="00D62242">
        <w:rPr>
          <w:sz w:val="24"/>
          <w:szCs w:val="24"/>
          <w:shd w:val="clear" w:color="auto" w:fill="FFFFFF"/>
          <w:lang w:val="bg-BG"/>
        </w:rPr>
        <w:t>;</w:t>
      </w:r>
    </w:p>
    <w:p w:rsidR="00AF3633" w:rsidRPr="00D62242" w:rsidRDefault="00AF3633" w:rsidP="00AF3633">
      <w:pPr>
        <w:pStyle w:val="BodyText"/>
        <w:tabs>
          <w:tab w:val="left" w:pos="0"/>
        </w:tabs>
        <w:autoSpaceDE/>
        <w:autoSpaceDN/>
        <w:rPr>
          <w:rFonts w:ascii="Times New Roman" w:hAnsi="Times New Roman" w:cs="Times New Roman"/>
          <w:sz w:val="24"/>
          <w:szCs w:val="24"/>
        </w:rPr>
      </w:pPr>
      <w:r w:rsidRPr="00D62242">
        <w:rPr>
          <w:rFonts w:ascii="Times New Roman" w:hAnsi="Times New Roman" w:cs="Times New Roman"/>
          <w:sz w:val="24"/>
          <w:szCs w:val="24"/>
          <w:shd w:val="clear" w:color="auto" w:fill="FFFFFF"/>
        </w:rPr>
        <w:t>5.</w:t>
      </w:r>
      <w:r w:rsidRPr="00D62242">
        <w:rPr>
          <w:rFonts w:ascii="Times New Roman" w:hAnsi="Times New Roman" w:cs="Times New Roman"/>
          <w:sz w:val="24"/>
          <w:szCs w:val="24"/>
        </w:rPr>
        <w:t xml:space="preserve"> Декларация за конфиденциалност по чл. 102 от ЗОП /когато е приложимо/;</w:t>
      </w:r>
    </w:p>
    <w:p w:rsidR="00AF3633" w:rsidRPr="00D62242" w:rsidRDefault="00AF3633" w:rsidP="00AF3633">
      <w:pPr>
        <w:pStyle w:val="BodyText"/>
        <w:tabs>
          <w:tab w:val="left" w:pos="0"/>
        </w:tabs>
        <w:autoSpaceDE/>
        <w:autoSpaceDN/>
        <w:rPr>
          <w:rFonts w:ascii="Times New Roman" w:hAnsi="Times New Roman" w:cs="Times New Roman"/>
          <w:sz w:val="24"/>
          <w:szCs w:val="24"/>
        </w:rPr>
      </w:pPr>
    </w:p>
    <w:p w:rsidR="00AB029E" w:rsidRPr="00D62242" w:rsidRDefault="00AF3633" w:rsidP="00AF3633">
      <w:pPr>
        <w:adjustRightInd w:val="0"/>
        <w:jc w:val="both"/>
        <w:rPr>
          <w:sz w:val="24"/>
          <w:szCs w:val="24"/>
          <w:lang w:val="bg-BG"/>
        </w:rPr>
      </w:pPr>
      <w:r w:rsidRPr="00D62242">
        <w:rPr>
          <w:b/>
          <w:sz w:val="24"/>
          <w:szCs w:val="24"/>
          <w:lang w:val="bg-BG"/>
        </w:rPr>
        <w:t>6</w:t>
      </w:r>
      <w:r w:rsidR="00CD5C17" w:rsidRPr="00D62242">
        <w:rPr>
          <w:b/>
          <w:sz w:val="24"/>
          <w:szCs w:val="24"/>
          <w:lang w:val="bg-BG"/>
        </w:rPr>
        <w:t>.</w:t>
      </w:r>
      <w:r w:rsidR="00FF50F6" w:rsidRPr="00D62242">
        <w:rPr>
          <w:b/>
          <w:lang w:val="be-BY"/>
        </w:rPr>
        <w:t xml:space="preserve"> </w:t>
      </w:r>
      <w:r w:rsidR="00463FC1" w:rsidRPr="00D62242">
        <w:rPr>
          <w:b/>
          <w:sz w:val="24"/>
          <w:szCs w:val="24"/>
          <w:lang w:val="be-BY"/>
        </w:rPr>
        <w:t>Техническо</w:t>
      </w:r>
      <w:r w:rsidR="00FF50F6" w:rsidRPr="00D62242">
        <w:rPr>
          <w:b/>
          <w:sz w:val="24"/>
          <w:szCs w:val="24"/>
          <w:lang w:val="be-BY"/>
        </w:rPr>
        <w:t xml:space="preserve"> предложение</w:t>
      </w:r>
      <w:r w:rsidR="00CD5C17" w:rsidRPr="00D62242">
        <w:rPr>
          <w:rStyle w:val="ala2"/>
          <w:b/>
          <w:sz w:val="24"/>
          <w:szCs w:val="24"/>
          <w:lang w:val="bg-BG"/>
        </w:rPr>
        <w:t>, което съдържа:</w:t>
      </w:r>
      <w:r w:rsidR="00AB029E" w:rsidRPr="00D62242">
        <w:rPr>
          <w:sz w:val="24"/>
          <w:szCs w:val="24"/>
          <w:lang w:val="bg-BG"/>
        </w:rPr>
        <w:t xml:space="preserve"> </w:t>
      </w:r>
    </w:p>
    <w:p w:rsidR="00AF3633" w:rsidRPr="00D62242" w:rsidRDefault="00AF3633" w:rsidP="00AF3633">
      <w:pPr>
        <w:pStyle w:val="BodyText"/>
        <w:tabs>
          <w:tab w:val="left" w:pos="360"/>
          <w:tab w:val="num" w:pos="1920"/>
        </w:tabs>
        <w:rPr>
          <w:rStyle w:val="alt"/>
          <w:rFonts w:ascii="Times New Roman" w:hAnsi="Times New Roman" w:cs="Times New Roman"/>
          <w:sz w:val="24"/>
          <w:szCs w:val="24"/>
        </w:rPr>
      </w:pPr>
      <w:r w:rsidRPr="00D62242">
        <w:rPr>
          <w:rStyle w:val="ala2"/>
          <w:rFonts w:ascii="Times New Roman" w:hAnsi="Times New Roman" w:cs="Times New Roman"/>
          <w:sz w:val="24"/>
          <w:szCs w:val="24"/>
        </w:rPr>
        <w:t xml:space="preserve">6.1. Предложение за изпълнение на поръчката в съответствие с техническата спецификация, </w:t>
      </w:r>
      <w:r w:rsidRPr="00D62242">
        <w:rPr>
          <w:rStyle w:val="alt"/>
          <w:rFonts w:ascii="Times New Roman" w:hAnsi="Times New Roman" w:cs="Times New Roman"/>
          <w:sz w:val="24"/>
          <w:szCs w:val="24"/>
        </w:rPr>
        <w:t xml:space="preserve">изготвено по </w:t>
      </w:r>
      <w:r w:rsidRPr="00D62242">
        <w:rPr>
          <w:rFonts w:ascii="Times New Roman" w:hAnsi="Times New Roman" w:cs="Times New Roman"/>
          <w:i/>
          <w:sz w:val="24"/>
          <w:szCs w:val="24"/>
        </w:rPr>
        <w:t>Приложение № 1</w:t>
      </w:r>
      <w:r w:rsidRPr="00D62242">
        <w:rPr>
          <w:rStyle w:val="alt"/>
          <w:rFonts w:ascii="Times New Roman" w:hAnsi="Times New Roman" w:cs="Times New Roman"/>
          <w:sz w:val="24"/>
          <w:szCs w:val="24"/>
        </w:rPr>
        <w:t>, включващо, срок за доставка.</w:t>
      </w:r>
    </w:p>
    <w:p w:rsidR="00AF3633" w:rsidRPr="00D62242" w:rsidRDefault="00AF3633" w:rsidP="00AF3633">
      <w:pPr>
        <w:pStyle w:val="BodyText"/>
        <w:tabs>
          <w:tab w:val="left" w:pos="360"/>
          <w:tab w:val="num" w:pos="1920"/>
        </w:tabs>
        <w:rPr>
          <w:rFonts w:ascii="Times New Roman" w:hAnsi="Times New Roman" w:cs="Times New Roman"/>
          <w:i/>
          <w:sz w:val="24"/>
          <w:szCs w:val="24"/>
        </w:rPr>
      </w:pPr>
      <w:r w:rsidRPr="00D62242">
        <w:rPr>
          <w:rFonts w:ascii="Times New Roman" w:hAnsi="Times New Roman" w:cs="Times New Roman"/>
          <w:i/>
          <w:sz w:val="24"/>
          <w:szCs w:val="24"/>
        </w:rPr>
        <w:lastRenderedPageBreak/>
        <w:t>*Оферти със срок за доставка над 72 часа се отстраняват!!!</w:t>
      </w:r>
    </w:p>
    <w:p w:rsidR="00AF3633" w:rsidRPr="00D62242" w:rsidRDefault="00AF3633" w:rsidP="00AF3633">
      <w:pPr>
        <w:pStyle w:val="BodyText"/>
        <w:tabs>
          <w:tab w:val="left" w:pos="360"/>
          <w:tab w:val="num" w:pos="1920"/>
        </w:tabs>
        <w:rPr>
          <w:rFonts w:ascii="Times New Roman" w:hAnsi="Times New Roman" w:cs="Times New Roman"/>
          <w:sz w:val="24"/>
          <w:szCs w:val="24"/>
        </w:rPr>
      </w:pPr>
      <w:r w:rsidRPr="00D62242">
        <w:rPr>
          <w:rFonts w:ascii="Times New Roman" w:hAnsi="Times New Roman" w:cs="Times New Roman"/>
          <w:i/>
          <w:sz w:val="24"/>
          <w:szCs w:val="24"/>
        </w:rPr>
        <w:t>*Срокът за доставка трябва да бъде посочен в часове, с число!!!</w:t>
      </w:r>
      <w:r w:rsidRPr="00D62242">
        <w:rPr>
          <w:rFonts w:ascii="Times New Roman" w:hAnsi="Times New Roman" w:cs="Times New Roman"/>
          <w:sz w:val="24"/>
          <w:szCs w:val="24"/>
        </w:rPr>
        <w:t xml:space="preserve"> </w:t>
      </w:r>
    </w:p>
    <w:p w:rsidR="00AF3633" w:rsidRPr="00D62242" w:rsidRDefault="00AF3633" w:rsidP="00AF3633">
      <w:pPr>
        <w:tabs>
          <w:tab w:val="left" w:pos="0"/>
        </w:tabs>
        <w:jc w:val="both"/>
        <w:rPr>
          <w:sz w:val="24"/>
          <w:lang w:val="be-BY"/>
        </w:rPr>
      </w:pPr>
      <w:r w:rsidRPr="00D62242">
        <w:rPr>
          <w:rStyle w:val="alt"/>
          <w:sz w:val="24"/>
          <w:szCs w:val="24"/>
          <w:lang w:val="bg-BG"/>
        </w:rPr>
        <w:t>6.2.</w:t>
      </w:r>
      <w:r w:rsidRPr="00D62242">
        <w:rPr>
          <w:sz w:val="24"/>
          <w:szCs w:val="24"/>
          <w:lang w:val="bg-BG"/>
        </w:rPr>
        <w:t xml:space="preserve">Декларация за </w:t>
      </w:r>
      <w:r w:rsidRPr="00D62242">
        <w:rPr>
          <w:sz w:val="24"/>
          <w:lang w:val="bg-BG"/>
        </w:rPr>
        <w:t xml:space="preserve">срок на годност на предлаганите </w:t>
      </w:r>
      <w:r w:rsidRPr="00D62242">
        <w:rPr>
          <w:sz w:val="24"/>
          <w:szCs w:val="24"/>
          <w:lang w:val="bg-BG"/>
        </w:rPr>
        <w:t>медицински изделия /медицински консумативи</w:t>
      </w:r>
      <w:r w:rsidRPr="00D62242">
        <w:rPr>
          <w:sz w:val="24"/>
          <w:lang w:val="be-BY"/>
        </w:rPr>
        <w:t xml:space="preserve"> </w:t>
      </w:r>
      <w:r w:rsidRPr="00D62242">
        <w:rPr>
          <w:sz w:val="24"/>
          <w:lang w:val="bg-BG"/>
        </w:rPr>
        <w:t xml:space="preserve">и осигуряване в пълен обем на необходимите количества </w:t>
      </w:r>
      <w:r w:rsidRPr="00D62242">
        <w:rPr>
          <w:sz w:val="24"/>
          <w:szCs w:val="24"/>
          <w:lang w:val="bg-BG"/>
        </w:rPr>
        <w:t>за целия срок на договора – свободен текст;</w:t>
      </w:r>
      <w:r w:rsidRPr="00D62242">
        <w:rPr>
          <w:sz w:val="24"/>
          <w:lang w:val="be-BY"/>
        </w:rPr>
        <w:t xml:space="preserve"> </w:t>
      </w:r>
    </w:p>
    <w:p w:rsidR="00AF3633" w:rsidRPr="00D62242" w:rsidRDefault="00AF3633" w:rsidP="00AF3633">
      <w:pPr>
        <w:tabs>
          <w:tab w:val="left" w:pos="0"/>
        </w:tabs>
        <w:jc w:val="both"/>
        <w:rPr>
          <w:rStyle w:val="ala2"/>
          <w:i/>
          <w:sz w:val="24"/>
          <w:lang w:val="be-BY"/>
        </w:rPr>
      </w:pPr>
      <w:r w:rsidRPr="00D62242">
        <w:rPr>
          <w:i/>
          <w:sz w:val="24"/>
          <w:lang w:val="be-BY"/>
        </w:rPr>
        <w:t xml:space="preserve">* Срокът на годност на предлаганите </w:t>
      </w:r>
      <w:r w:rsidRPr="00D62242">
        <w:rPr>
          <w:i/>
          <w:sz w:val="24"/>
          <w:szCs w:val="24"/>
          <w:lang w:val="be-BY"/>
        </w:rPr>
        <w:t>медицински консумативи</w:t>
      </w:r>
      <w:r w:rsidRPr="00D62242">
        <w:rPr>
          <w:i/>
          <w:sz w:val="24"/>
          <w:lang w:val="bg-BG"/>
        </w:rPr>
        <w:t xml:space="preserve"> следва да</w:t>
      </w:r>
      <w:r w:rsidRPr="00D62242">
        <w:rPr>
          <w:i/>
          <w:sz w:val="24"/>
          <w:lang w:val="be-BY"/>
        </w:rPr>
        <w:t xml:space="preserve"> не е по-малък от 75% от  обявения от производителя към датата на доставката!</w:t>
      </w:r>
    </w:p>
    <w:p w:rsidR="00C47CFC" w:rsidRPr="00D62242" w:rsidRDefault="00AF3633" w:rsidP="00256EA8">
      <w:pPr>
        <w:rPr>
          <w:sz w:val="24"/>
          <w:szCs w:val="24"/>
          <w:lang w:val="be-BY"/>
        </w:rPr>
      </w:pPr>
      <w:r w:rsidRPr="00D62242">
        <w:rPr>
          <w:sz w:val="24"/>
          <w:lang w:val="be-BY"/>
        </w:rPr>
        <w:t xml:space="preserve">6.3. </w:t>
      </w:r>
      <w:r w:rsidR="00152E05" w:rsidRPr="00D62242">
        <w:rPr>
          <w:sz w:val="24"/>
          <w:lang w:val="be-BY"/>
        </w:rPr>
        <w:t>З</w:t>
      </w:r>
      <w:r w:rsidR="00152E05" w:rsidRPr="00D62242">
        <w:rPr>
          <w:sz w:val="24"/>
          <w:lang w:val="bg-BG"/>
        </w:rPr>
        <w:t xml:space="preserve">аверено </w:t>
      </w:r>
      <w:r w:rsidR="00152E05" w:rsidRPr="00D62242">
        <w:rPr>
          <w:sz w:val="24"/>
          <w:lang w:val="be-BY"/>
        </w:rPr>
        <w:t xml:space="preserve">от участника </w:t>
      </w:r>
      <w:r w:rsidR="00152E05" w:rsidRPr="00D62242">
        <w:rPr>
          <w:sz w:val="24"/>
          <w:lang w:val="bg-BG"/>
        </w:rPr>
        <w:t xml:space="preserve">копие </w:t>
      </w:r>
      <w:r w:rsidR="00152E05" w:rsidRPr="00D62242">
        <w:rPr>
          <w:sz w:val="24"/>
          <w:lang w:val="be-BY"/>
        </w:rPr>
        <w:t>на</w:t>
      </w:r>
      <w:r w:rsidR="00152E05" w:rsidRPr="00D62242">
        <w:rPr>
          <w:sz w:val="24"/>
          <w:lang w:val="bg-BG"/>
        </w:rPr>
        <w:t xml:space="preserve"> удостоверяване на оторизацията му от производителя на </w:t>
      </w:r>
      <w:r w:rsidR="00607B5B" w:rsidRPr="00D62242">
        <w:rPr>
          <w:bCs/>
          <w:sz w:val="24"/>
          <w:szCs w:val="24"/>
          <w:lang w:val="be-BY"/>
        </w:rPr>
        <w:t>медицинските изделия за хемодиализа</w:t>
      </w:r>
      <w:r w:rsidR="00607B5B" w:rsidRPr="00D62242">
        <w:rPr>
          <w:sz w:val="24"/>
          <w:lang w:val="bg-BG"/>
        </w:rPr>
        <w:t xml:space="preserve"> </w:t>
      </w:r>
      <w:r w:rsidR="00152E05" w:rsidRPr="00D62242">
        <w:rPr>
          <w:sz w:val="24"/>
          <w:lang w:val="bg-BG"/>
        </w:rPr>
        <w:t xml:space="preserve">или от упълномощения представител по смисъла на чл. 10, ал. 2 от ЗМИ </w:t>
      </w:r>
      <w:r w:rsidR="00C47CFC" w:rsidRPr="00D62242">
        <w:rPr>
          <w:sz w:val="24"/>
          <w:lang w:val="be-BY"/>
        </w:rPr>
        <w:t xml:space="preserve">да го </w:t>
      </w:r>
      <w:r w:rsidR="00C47CFC" w:rsidRPr="00D62242">
        <w:rPr>
          <w:sz w:val="24"/>
          <w:lang w:val="ru-RU"/>
        </w:rPr>
        <w:t xml:space="preserve">представлява и да предлага произвежданите от него </w:t>
      </w:r>
      <w:r w:rsidR="00607B5B" w:rsidRPr="00D62242">
        <w:rPr>
          <w:bCs/>
          <w:sz w:val="24"/>
          <w:szCs w:val="24"/>
          <w:lang w:val="be-BY"/>
        </w:rPr>
        <w:t>медицински изделия за хемодиализа</w:t>
      </w:r>
      <w:r w:rsidR="00C47CFC" w:rsidRPr="00D62242">
        <w:rPr>
          <w:sz w:val="24"/>
          <w:szCs w:val="24"/>
          <w:lang w:val="bg-BG"/>
        </w:rPr>
        <w:t>.</w:t>
      </w:r>
      <w:r w:rsidR="00152E05" w:rsidRPr="00D62242">
        <w:rPr>
          <w:sz w:val="24"/>
          <w:lang w:val="bg-BG"/>
        </w:rPr>
        <w:t xml:space="preserve"> </w:t>
      </w:r>
    </w:p>
    <w:p w:rsidR="00760E5D" w:rsidRPr="00D62242" w:rsidRDefault="00AF3633" w:rsidP="00760E5D">
      <w:pPr>
        <w:pStyle w:val="BodyText"/>
        <w:tabs>
          <w:tab w:val="left" w:pos="360"/>
        </w:tabs>
        <w:rPr>
          <w:rFonts w:ascii="Times New Roman" w:hAnsi="Times New Roman" w:cs="Times New Roman"/>
          <w:sz w:val="24"/>
          <w:szCs w:val="24"/>
          <w:lang w:val="ru-RU"/>
        </w:rPr>
      </w:pPr>
      <w:r w:rsidRPr="00D62242">
        <w:rPr>
          <w:rFonts w:ascii="Times New Roman" w:hAnsi="Times New Roman" w:cs="Times New Roman"/>
          <w:sz w:val="24"/>
          <w:szCs w:val="24"/>
          <w:lang w:val="be-BY"/>
        </w:rPr>
        <w:t>6.4.</w:t>
      </w:r>
      <w:r w:rsidR="00760E5D" w:rsidRPr="00D62242">
        <w:rPr>
          <w:rFonts w:ascii="Times New Roman" w:hAnsi="Times New Roman" w:cs="Times New Roman"/>
          <w:sz w:val="24"/>
          <w:szCs w:val="24"/>
          <w:lang w:val="be-BY"/>
        </w:rPr>
        <w:t>Декларация</w:t>
      </w:r>
      <w:r w:rsidR="00760E5D" w:rsidRPr="00D62242">
        <w:rPr>
          <w:rFonts w:ascii="Times New Roman" w:hAnsi="Times New Roman" w:cs="Times New Roman"/>
          <w:sz w:val="24"/>
          <w:szCs w:val="24"/>
          <w:lang w:val="ru-RU"/>
        </w:rPr>
        <w:t xml:space="preserve"> </w:t>
      </w:r>
      <w:r w:rsidR="00760E5D" w:rsidRPr="00D62242">
        <w:rPr>
          <w:rFonts w:ascii="Times New Roman" w:hAnsi="Times New Roman" w:cs="Times New Roman"/>
          <w:sz w:val="24"/>
          <w:szCs w:val="24"/>
          <w:lang w:val="be-BY"/>
        </w:rPr>
        <w:t xml:space="preserve">от участника, че съгласно чл.8 ал.2 от ЗМИ </w:t>
      </w:r>
      <w:r w:rsidR="00607B5B" w:rsidRPr="00D62242">
        <w:rPr>
          <w:rFonts w:ascii="Times New Roman" w:hAnsi="Times New Roman" w:cs="Times New Roman"/>
          <w:bCs/>
          <w:sz w:val="24"/>
          <w:szCs w:val="24"/>
          <w:lang w:val="be-BY"/>
        </w:rPr>
        <w:t>медицинските изделия за хемодиализа</w:t>
      </w:r>
      <w:r w:rsidR="00607B5B" w:rsidRPr="00D62242">
        <w:rPr>
          <w:rFonts w:ascii="Times New Roman" w:hAnsi="Times New Roman" w:cs="Times New Roman"/>
          <w:sz w:val="24"/>
          <w:szCs w:val="24"/>
          <w:lang w:val="ru-RU"/>
        </w:rPr>
        <w:t xml:space="preserve"> </w:t>
      </w:r>
      <w:r w:rsidR="00760E5D" w:rsidRPr="00D62242">
        <w:rPr>
          <w:rFonts w:ascii="Times New Roman" w:hAnsi="Times New Roman" w:cs="Times New Roman"/>
          <w:sz w:val="24"/>
          <w:szCs w:val="24"/>
          <w:lang w:val="ru-RU"/>
        </w:rPr>
        <w:t xml:space="preserve">са сертифицирани и притежават СЕ марка </w:t>
      </w:r>
      <w:r w:rsidR="00760E5D" w:rsidRPr="00D62242">
        <w:rPr>
          <w:rFonts w:ascii="Times New Roman" w:hAnsi="Times New Roman" w:cs="Times New Roman"/>
          <w:sz w:val="24"/>
          <w:szCs w:val="24"/>
        </w:rPr>
        <w:t>- свободен текст</w:t>
      </w:r>
      <w:r w:rsidR="00760E5D" w:rsidRPr="00D62242">
        <w:rPr>
          <w:rFonts w:ascii="Times New Roman" w:hAnsi="Times New Roman" w:cs="Times New Roman"/>
          <w:sz w:val="24"/>
          <w:szCs w:val="24"/>
          <w:lang w:val="ru-RU"/>
        </w:rPr>
        <w:t>.</w:t>
      </w:r>
    </w:p>
    <w:p w:rsidR="00760E5D" w:rsidRPr="00D62242" w:rsidRDefault="00AF3633" w:rsidP="00760E5D">
      <w:pPr>
        <w:jc w:val="both"/>
        <w:rPr>
          <w:sz w:val="24"/>
          <w:szCs w:val="24"/>
          <w:lang w:val="be-BY"/>
        </w:rPr>
      </w:pPr>
      <w:r w:rsidRPr="00D62242">
        <w:rPr>
          <w:sz w:val="24"/>
          <w:szCs w:val="24"/>
          <w:lang w:val="be-BY"/>
        </w:rPr>
        <w:t>6.5.</w:t>
      </w:r>
      <w:r w:rsidR="00760E5D" w:rsidRPr="00D62242">
        <w:rPr>
          <w:sz w:val="24"/>
          <w:szCs w:val="24"/>
          <w:lang w:val="bg-BG"/>
        </w:rPr>
        <w:t>Декларация за осигуряване на необходимите количества на оферираните продукти за целия срок на договора – свободен текст;</w:t>
      </w:r>
    </w:p>
    <w:p w:rsidR="00CC49F4" w:rsidRPr="00D62242" w:rsidRDefault="00AF3633" w:rsidP="00CC49F4">
      <w:pPr>
        <w:jc w:val="both"/>
        <w:rPr>
          <w:rStyle w:val="ala2"/>
          <w:sz w:val="24"/>
          <w:szCs w:val="24"/>
          <w:lang w:val="ru-RU"/>
        </w:rPr>
      </w:pPr>
      <w:r w:rsidRPr="00D62242">
        <w:rPr>
          <w:sz w:val="24"/>
          <w:szCs w:val="24"/>
          <w:lang w:val="be-BY"/>
        </w:rPr>
        <w:t xml:space="preserve">6.6. </w:t>
      </w:r>
      <w:r w:rsidR="00CC49F4" w:rsidRPr="00D62242">
        <w:rPr>
          <w:sz w:val="24"/>
          <w:szCs w:val="24"/>
          <w:lang w:val="ru-RU"/>
        </w:rPr>
        <w:t>Подробни  проспекти/</w:t>
      </w:r>
      <w:r w:rsidR="00CC49F4" w:rsidRPr="00D62242">
        <w:rPr>
          <w:sz w:val="24"/>
          <w:szCs w:val="24"/>
          <w:lang w:val="bg-BG"/>
        </w:rPr>
        <w:t>каталози</w:t>
      </w:r>
      <w:r w:rsidR="00CC49F4" w:rsidRPr="00D62242">
        <w:rPr>
          <w:sz w:val="24"/>
          <w:szCs w:val="24"/>
          <w:lang w:val="ru-RU"/>
        </w:rPr>
        <w:t>, съдържащи пълни технически показатели и параметри.</w:t>
      </w:r>
    </w:p>
    <w:p w:rsidR="00760E5D" w:rsidRPr="00D62242" w:rsidRDefault="00AF3633" w:rsidP="00760E5D">
      <w:pPr>
        <w:adjustRightInd w:val="0"/>
        <w:jc w:val="both"/>
        <w:rPr>
          <w:rStyle w:val="ala2"/>
          <w:b/>
          <w:sz w:val="24"/>
          <w:szCs w:val="24"/>
          <w:lang w:val="be-BY"/>
        </w:rPr>
      </w:pPr>
      <w:r w:rsidRPr="00D62242">
        <w:rPr>
          <w:sz w:val="24"/>
          <w:szCs w:val="24"/>
          <w:lang w:val="be-BY"/>
        </w:rPr>
        <w:t xml:space="preserve">6.7. </w:t>
      </w:r>
      <w:r w:rsidR="00760E5D" w:rsidRPr="00D62242">
        <w:rPr>
          <w:rStyle w:val="ala2"/>
          <w:sz w:val="24"/>
          <w:szCs w:val="24"/>
          <w:lang w:val="be-BY"/>
        </w:rPr>
        <w:t>Списък с предоставените мостри.</w:t>
      </w:r>
    </w:p>
    <w:p w:rsidR="00760E5D" w:rsidRPr="00D62242" w:rsidRDefault="00760E5D" w:rsidP="00C47CFC">
      <w:pPr>
        <w:pStyle w:val="BodyText"/>
        <w:tabs>
          <w:tab w:val="left" w:pos="360"/>
          <w:tab w:val="num" w:pos="1134"/>
          <w:tab w:val="num" w:pos="1920"/>
        </w:tabs>
        <w:rPr>
          <w:rFonts w:ascii="Times New Roman" w:hAnsi="Times New Roman" w:cs="Times New Roman"/>
          <w:sz w:val="24"/>
          <w:lang w:val="ru-RU"/>
        </w:rPr>
      </w:pPr>
    </w:p>
    <w:p w:rsidR="00527B75" w:rsidRPr="00D62242" w:rsidRDefault="00FE383A" w:rsidP="0090030A">
      <w:pPr>
        <w:adjustRightInd w:val="0"/>
        <w:jc w:val="both"/>
        <w:rPr>
          <w:rStyle w:val="ala2"/>
          <w:sz w:val="24"/>
          <w:szCs w:val="24"/>
          <w:lang w:val="be-BY"/>
        </w:rPr>
      </w:pPr>
      <w:r w:rsidRPr="00D62242">
        <w:rPr>
          <w:rStyle w:val="ala2"/>
          <w:b/>
          <w:sz w:val="24"/>
          <w:szCs w:val="24"/>
          <w:lang w:val="bg-BG"/>
        </w:rPr>
        <w:t>7</w:t>
      </w:r>
      <w:r w:rsidR="002048E5" w:rsidRPr="00D62242">
        <w:rPr>
          <w:rStyle w:val="ala2"/>
          <w:b/>
          <w:sz w:val="24"/>
          <w:szCs w:val="24"/>
          <w:lang w:val="bg-BG"/>
        </w:rPr>
        <w:t>.</w:t>
      </w:r>
      <w:r w:rsidR="00422B48" w:rsidRPr="00D62242">
        <w:rPr>
          <w:rStyle w:val="ala2"/>
          <w:b/>
          <w:sz w:val="24"/>
          <w:szCs w:val="24"/>
          <w:lang w:val="bg-BG"/>
        </w:rPr>
        <w:t xml:space="preserve"> </w:t>
      </w:r>
      <w:r w:rsidR="00454322" w:rsidRPr="00D62242">
        <w:rPr>
          <w:rStyle w:val="ala2"/>
          <w:b/>
          <w:sz w:val="24"/>
          <w:szCs w:val="24"/>
          <w:lang w:val="be-BY"/>
        </w:rPr>
        <w:t>Ценово предложение</w:t>
      </w:r>
      <w:r w:rsidR="00454322" w:rsidRPr="00D62242">
        <w:rPr>
          <w:sz w:val="24"/>
          <w:szCs w:val="24"/>
          <w:lang w:val="be-BY"/>
        </w:rPr>
        <w:t xml:space="preserve"> </w:t>
      </w:r>
      <w:r w:rsidR="00362A51" w:rsidRPr="00D62242">
        <w:rPr>
          <w:sz w:val="24"/>
          <w:szCs w:val="24"/>
          <w:lang w:val="bg-BG"/>
        </w:rPr>
        <w:t xml:space="preserve">на участника </w:t>
      </w:r>
      <w:r w:rsidR="00454322" w:rsidRPr="00D62242">
        <w:rPr>
          <w:sz w:val="24"/>
          <w:szCs w:val="24"/>
          <w:lang w:val="be-BY"/>
        </w:rPr>
        <w:t>относно цената за придобиване на</w:t>
      </w:r>
      <w:r w:rsidR="00B51672" w:rsidRPr="00D62242">
        <w:rPr>
          <w:b/>
          <w:sz w:val="24"/>
          <w:szCs w:val="24"/>
          <w:lang w:val="bg-BG"/>
        </w:rPr>
        <w:t xml:space="preserve"> </w:t>
      </w:r>
      <w:r w:rsidR="00B51672" w:rsidRPr="00D62242">
        <w:rPr>
          <w:sz w:val="24"/>
          <w:szCs w:val="24"/>
          <w:lang w:val="bg-BG"/>
        </w:rPr>
        <w:t>медицински</w:t>
      </w:r>
      <w:r w:rsidR="008B7E63" w:rsidRPr="00D62242">
        <w:rPr>
          <w:sz w:val="24"/>
          <w:szCs w:val="24"/>
          <w:lang w:val="bg-BG"/>
        </w:rPr>
        <w:t>те</w:t>
      </w:r>
      <w:r w:rsidR="00B51672" w:rsidRPr="00D62242">
        <w:rPr>
          <w:sz w:val="24"/>
          <w:szCs w:val="24"/>
          <w:lang w:val="bg-BG"/>
        </w:rPr>
        <w:t xml:space="preserve"> изделия</w:t>
      </w:r>
      <w:r w:rsidR="004E6EAA" w:rsidRPr="00D62242">
        <w:rPr>
          <w:bCs/>
          <w:sz w:val="24"/>
          <w:szCs w:val="24"/>
          <w:lang w:val="be-BY"/>
        </w:rPr>
        <w:t xml:space="preserve"> за хемодиализа</w:t>
      </w:r>
      <w:r w:rsidR="0090030A" w:rsidRPr="00D62242">
        <w:rPr>
          <w:sz w:val="24"/>
          <w:szCs w:val="24"/>
          <w:lang w:val="bg-BG"/>
        </w:rPr>
        <w:t>.</w:t>
      </w:r>
      <w:r w:rsidR="0090030A" w:rsidRPr="00D62242">
        <w:rPr>
          <w:rStyle w:val="ala2"/>
          <w:sz w:val="24"/>
          <w:szCs w:val="24"/>
          <w:lang w:val="be-BY"/>
        </w:rPr>
        <w:t xml:space="preserve"> </w:t>
      </w:r>
    </w:p>
    <w:p w:rsidR="00527B75" w:rsidRPr="00D62242" w:rsidRDefault="00527B75" w:rsidP="0090030A">
      <w:pPr>
        <w:adjustRightInd w:val="0"/>
        <w:jc w:val="both"/>
        <w:rPr>
          <w:rStyle w:val="ala2"/>
          <w:sz w:val="24"/>
          <w:szCs w:val="24"/>
          <w:lang w:val="be-BY"/>
        </w:rPr>
      </w:pPr>
    </w:p>
    <w:p w:rsidR="007E10E8" w:rsidRPr="00D62242" w:rsidRDefault="007E10E8" w:rsidP="0090030A">
      <w:pPr>
        <w:adjustRightInd w:val="0"/>
        <w:jc w:val="both"/>
        <w:rPr>
          <w:b/>
          <w:i/>
          <w:sz w:val="24"/>
          <w:szCs w:val="24"/>
          <w:u w:val="single"/>
          <w:lang w:val="be-BY"/>
        </w:rPr>
      </w:pPr>
      <w:r w:rsidRPr="00D62242">
        <w:rPr>
          <w:b/>
          <w:i/>
          <w:sz w:val="24"/>
          <w:szCs w:val="24"/>
          <w:u w:val="single"/>
          <w:lang w:val="be-BY"/>
        </w:rPr>
        <w:t xml:space="preserve">Финансовото  предложение на участника следва да бъде изготвено по образец на Приложение № </w:t>
      </w:r>
      <w:r w:rsidR="004E6EAA" w:rsidRPr="00D62242">
        <w:rPr>
          <w:b/>
          <w:i/>
          <w:sz w:val="24"/>
          <w:szCs w:val="24"/>
          <w:u w:val="single"/>
          <w:lang w:val="bg-BG"/>
        </w:rPr>
        <w:t xml:space="preserve">2 </w:t>
      </w:r>
      <w:r w:rsidRPr="00D62242">
        <w:rPr>
          <w:b/>
          <w:i/>
          <w:sz w:val="24"/>
          <w:szCs w:val="24"/>
          <w:u w:val="single"/>
          <w:lang w:val="bg-BG"/>
        </w:rPr>
        <w:t xml:space="preserve"> </w:t>
      </w:r>
      <w:r w:rsidRPr="00D62242">
        <w:rPr>
          <w:b/>
          <w:i/>
          <w:sz w:val="24"/>
          <w:szCs w:val="24"/>
          <w:u w:val="single"/>
          <w:lang w:val="be-BY"/>
        </w:rPr>
        <w:t xml:space="preserve">от документацията, и </w:t>
      </w:r>
      <w:r w:rsidR="00527B75" w:rsidRPr="00D62242">
        <w:rPr>
          <w:b/>
          <w:i/>
          <w:sz w:val="24"/>
          <w:szCs w:val="24"/>
          <w:u w:val="single"/>
          <w:lang w:val="be-BY"/>
        </w:rPr>
        <w:t xml:space="preserve">следва </w:t>
      </w:r>
      <w:r w:rsidRPr="00D62242">
        <w:rPr>
          <w:b/>
          <w:i/>
          <w:sz w:val="24"/>
          <w:szCs w:val="24"/>
          <w:u w:val="single"/>
          <w:lang w:val="be-BY"/>
        </w:rPr>
        <w:t>да съдържа:</w:t>
      </w:r>
    </w:p>
    <w:p w:rsidR="00D01F3E" w:rsidRPr="00D62242" w:rsidRDefault="00D01F3E" w:rsidP="0090030A">
      <w:pPr>
        <w:adjustRightInd w:val="0"/>
        <w:jc w:val="both"/>
        <w:rPr>
          <w:sz w:val="24"/>
          <w:szCs w:val="24"/>
          <w:lang w:val="be-BY"/>
        </w:rPr>
      </w:pPr>
    </w:p>
    <w:p w:rsidR="00527B75" w:rsidRPr="00D62242" w:rsidRDefault="00D01F3E" w:rsidP="00527B75">
      <w:pPr>
        <w:spacing w:after="120"/>
        <w:jc w:val="both"/>
        <w:rPr>
          <w:sz w:val="24"/>
          <w:szCs w:val="24"/>
          <w:lang w:val="be-BY"/>
        </w:rPr>
      </w:pPr>
      <w:r w:rsidRPr="00D62242">
        <w:rPr>
          <w:sz w:val="24"/>
          <w:szCs w:val="24"/>
          <w:u w:val="single"/>
          <w:lang w:val="be-BY"/>
        </w:rPr>
        <w:t>◊ За обособени позиции №№ 2, 4</w:t>
      </w:r>
      <w:r w:rsidR="004E6EAA" w:rsidRPr="00D62242">
        <w:rPr>
          <w:sz w:val="24"/>
          <w:szCs w:val="24"/>
          <w:u w:val="single"/>
          <w:lang w:val="be-BY"/>
        </w:rPr>
        <w:t xml:space="preserve"> </w:t>
      </w:r>
      <w:r w:rsidRPr="00D62242">
        <w:rPr>
          <w:sz w:val="24"/>
          <w:szCs w:val="24"/>
          <w:u w:val="single"/>
          <w:lang w:val="be-BY"/>
        </w:rPr>
        <w:t>и 8</w:t>
      </w:r>
      <w:r w:rsidRPr="00D62242">
        <w:rPr>
          <w:sz w:val="24"/>
          <w:szCs w:val="24"/>
          <w:lang w:val="be-BY"/>
        </w:rPr>
        <w:t>:</w:t>
      </w:r>
    </w:p>
    <w:p w:rsidR="00527B75" w:rsidRPr="00D62242" w:rsidRDefault="00527B75" w:rsidP="00527B75">
      <w:pPr>
        <w:spacing w:after="120"/>
        <w:jc w:val="both"/>
        <w:rPr>
          <w:sz w:val="24"/>
          <w:szCs w:val="24"/>
          <w:lang w:val="be-BY"/>
        </w:rPr>
      </w:pPr>
      <w:r w:rsidRPr="00D62242">
        <w:rPr>
          <w:sz w:val="24"/>
          <w:lang w:val="be-BY"/>
        </w:rPr>
        <w:t>1.</w:t>
      </w:r>
      <w:r w:rsidRPr="00D62242">
        <w:rPr>
          <w:b/>
          <w:sz w:val="24"/>
          <w:lang w:val="be-BY"/>
        </w:rPr>
        <w:t xml:space="preserve"> Единична цена</w:t>
      </w:r>
      <w:r w:rsidRPr="00D62242">
        <w:rPr>
          <w:sz w:val="24"/>
          <w:lang w:val="be-BY"/>
        </w:rPr>
        <w:t xml:space="preserve"> </w:t>
      </w:r>
      <w:r w:rsidRPr="00D62242">
        <w:rPr>
          <w:b/>
          <w:sz w:val="24"/>
          <w:lang w:val="be-BY"/>
        </w:rPr>
        <w:t>без ДДС на всеки артикул</w:t>
      </w:r>
      <w:r w:rsidRPr="00D62242">
        <w:rPr>
          <w:sz w:val="24"/>
          <w:lang w:val="be-BY"/>
        </w:rPr>
        <w:t xml:space="preserve">, посочена в  колона </w:t>
      </w:r>
      <w:r w:rsidRPr="00D62242">
        <w:rPr>
          <w:b/>
          <w:sz w:val="24"/>
          <w:lang w:val="be-BY"/>
        </w:rPr>
        <w:t>№ 5</w:t>
      </w:r>
      <w:r w:rsidRPr="00D62242">
        <w:rPr>
          <w:sz w:val="24"/>
          <w:lang w:val="be-BY"/>
        </w:rPr>
        <w:t xml:space="preserve"> от ценовото предложение;</w:t>
      </w:r>
    </w:p>
    <w:p w:rsidR="00527B75" w:rsidRPr="00D62242" w:rsidRDefault="00527B75" w:rsidP="00527B75">
      <w:pPr>
        <w:pStyle w:val="BodyText"/>
        <w:tabs>
          <w:tab w:val="left" w:pos="360"/>
        </w:tabs>
        <w:rPr>
          <w:rFonts w:ascii="Times New Roman" w:hAnsi="Times New Roman" w:cs="Times New Roman"/>
          <w:sz w:val="24"/>
          <w:lang w:val="be-BY"/>
        </w:rPr>
      </w:pPr>
      <w:r w:rsidRPr="00D62242">
        <w:rPr>
          <w:rFonts w:ascii="Times New Roman" w:hAnsi="Times New Roman" w:cs="Times New Roman"/>
          <w:sz w:val="24"/>
          <w:lang w:val="be-BY"/>
        </w:rPr>
        <w:t xml:space="preserve">2. </w:t>
      </w:r>
      <w:r w:rsidRPr="00D62242">
        <w:rPr>
          <w:rFonts w:ascii="Times New Roman" w:hAnsi="Times New Roman" w:cs="Times New Roman"/>
          <w:b/>
          <w:sz w:val="24"/>
          <w:lang w:val="be-BY"/>
        </w:rPr>
        <w:t xml:space="preserve">Сумата от </w:t>
      </w:r>
      <w:r w:rsidRPr="00D62242">
        <w:rPr>
          <w:rFonts w:ascii="Times New Roman" w:hAnsi="Times New Roman" w:cs="Times New Roman"/>
          <w:b/>
          <w:sz w:val="24"/>
          <w:szCs w:val="24"/>
          <w:lang w:val="be-BY"/>
        </w:rPr>
        <w:t>общата цена на</w:t>
      </w:r>
      <w:r w:rsidRPr="00D62242">
        <w:rPr>
          <w:rFonts w:ascii="Times New Roman" w:hAnsi="Times New Roman" w:cs="Times New Roman"/>
          <w:b/>
          <w:sz w:val="24"/>
          <w:lang w:val="be-BY"/>
        </w:rPr>
        <w:t xml:space="preserve"> всички артикули без ДДС</w:t>
      </w:r>
      <w:r w:rsidRPr="00D62242">
        <w:rPr>
          <w:rFonts w:ascii="Times New Roman" w:hAnsi="Times New Roman" w:cs="Times New Roman"/>
          <w:sz w:val="24"/>
          <w:lang w:val="be-BY"/>
        </w:rPr>
        <w:t xml:space="preserve"> /∑:/, записана в </w:t>
      </w:r>
      <w:r w:rsidRPr="00D62242">
        <w:rPr>
          <w:rFonts w:ascii="Times New Roman" w:hAnsi="Times New Roman" w:cs="Times New Roman"/>
          <w:b/>
          <w:sz w:val="24"/>
          <w:lang w:val="be-BY"/>
        </w:rPr>
        <w:t xml:space="preserve">колона № 6 </w:t>
      </w:r>
      <w:r w:rsidRPr="00D62242">
        <w:rPr>
          <w:rFonts w:ascii="Times New Roman" w:hAnsi="Times New Roman" w:cs="Times New Roman"/>
          <w:sz w:val="24"/>
          <w:lang w:val="be-BY"/>
        </w:rPr>
        <w:t>от ценовото предложение,</w:t>
      </w:r>
      <w:r w:rsidRPr="00D62242">
        <w:rPr>
          <w:rFonts w:ascii="Times New Roman" w:hAnsi="Times New Roman" w:cs="Times New Roman"/>
          <w:b/>
          <w:sz w:val="24"/>
          <w:lang w:val="be-BY"/>
        </w:rPr>
        <w:t xml:space="preserve"> </w:t>
      </w:r>
      <w:r w:rsidRPr="00D62242">
        <w:rPr>
          <w:rFonts w:ascii="Times New Roman" w:hAnsi="Times New Roman" w:cs="Times New Roman"/>
          <w:b/>
          <w:sz w:val="24"/>
          <w:u w:val="single"/>
          <w:lang w:val="be-BY"/>
        </w:rPr>
        <w:t>по която ще се извърши класирането</w:t>
      </w:r>
      <w:r w:rsidRPr="00D62242">
        <w:rPr>
          <w:rFonts w:ascii="Times New Roman" w:hAnsi="Times New Roman" w:cs="Times New Roman"/>
          <w:b/>
          <w:sz w:val="24"/>
          <w:lang w:val="be-BY"/>
        </w:rPr>
        <w:t xml:space="preserve">. </w:t>
      </w:r>
    </w:p>
    <w:p w:rsidR="00527B75" w:rsidRPr="00D62242" w:rsidRDefault="00527B75" w:rsidP="00D01F3E">
      <w:pPr>
        <w:spacing w:after="120"/>
        <w:jc w:val="both"/>
        <w:rPr>
          <w:sz w:val="24"/>
          <w:szCs w:val="24"/>
          <w:lang w:val="be-BY"/>
        </w:rPr>
      </w:pPr>
    </w:p>
    <w:p w:rsidR="00527B75" w:rsidRPr="00D62242" w:rsidRDefault="00527B75" w:rsidP="00527B75">
      <w:pPr>
        <w:spacing w:after="120"/>
        <w:jc w:val="both"/>
        <w:rPr>
          <w:sz w:val="24"/>
          <w:szCs w:val="24"/>
          <w:lang w:val="be-BY"/>
        </w:rPr>
      </w:pPr>
      <w:r w:rsidRPr="00D62242">
        <w:rPr>
          <w:sz w:val="24"/>
          <w:szCs w:val="24"/>
          <w:lang w:val="be-BY"/>
        </w:rPr>
        <w:t xml:space="preserve">◊ </w:t>
      </w:r>
      <w:r w:rsidRPr="00D62242">
        <w:rPr>
          <w:sz w:val="24"/>
          <w:szCs w:val="24"/>
          <w:u w:val="single"/>
          <w:lang w:val="be-BY"/>
        </w:rPr>
        <w:t>За обособени позиции №№ 6</w:t>
      </w:r>
      <w:r w:rsidR="00C17FE3" w:rsidRPr="00D62242">
        <w:rPr>
          <w:sz w:val="24"/>
          <w:szCs w:val="24"/>
          <w:u w:val="single"/>
          <w:lang w:val="be-BY"/>
        </w:rPr>
        <w:t xml:space="preserve">, 7 </w:t>
      </w:r>
      <w:r w:rsidRPr="00D62242">
        <w:rPr>
          <w:sz w:val="24"/>
          <w:szCs w:val="24"/>
          <w:u w:val="single"/>
          <w:lang w:val="be-BY"/>
        </w:rPr>
        <w:t xml:space="preserve"> и </w:t>
      </w:r>
      <w:r w:rsidR="00C17FE3" w:rsidRPr="00D62242">
        <w:rPr>
          <w:sz w:val="24"/>
          <w:szCs w:val="24"/>
          <w:u w:val="single"/>
          <w:lang w:val="be-BY"/>
        </w:rPr>
        <w:t>9</w:t>
      </w:r>
      <w:r w:rsidRPr="00D62242">
        <w:rPr>
          <w:sz w:val="24"/>
          <w:szCs w:val="24"/>
          <w:u w:val="single"/>
          <w:lang w:val="be-BY"/>
        </w:rPr>
        <w:t>:</w:t>
      </w:r>
    </w:p>
    <w:p w:rsidR="00527B75" w:rsidRPr="00D62242" w:rsidRDefault="00527B75" w:rsidP="00527B75">
      <w:pPr>
        <w:spacing w:after="120"/>
        <w:jc w:val="both"/>
        <w:rPr>
          <w:sz w:val="24"/>
          <w:szCs w:val="24"/>
          <w:lang w:val="be-BY"/>
        </w:rPr>
      </w:pPr>
      <w:r w:rsidRPr="00D62242">
        <w:rPr>
          <w:sz w:val="24"/>
          <w:lang w:val="be-BY"/>
        </w:rPr>
        <w:t>1.</w:t>
      </w:r>
      <w:r w:rsidRPr="00D62242">
        <w:rPr>
          <w:b/>
          <w:sz w:val="24"/>
          <w:lang w:val="be-BY"/>
        </w:rPr>
        <w:t xml:space="preserve"> Единична цена</w:t>
      </w:r>
      <w:r w:rsidRPr="00D62242">
        <w:rPr>
          <w:sz w:val="24"/>
          <w:lang w:val="be-BY"/>
        </w:rPr>
        <w:t xml:space="preserve"> </w:t>
      </w:r>
      <w:r w:rsidRPr="00D62242">
        <w:rPr>
          <w:b/>
          <w:sz w:val="24"/>
          <w:lang w:val="be-BY"/>
        </w:rPr>
        <w:t>без ДДС</w:t>
      </w:r>
      <w:r w:rsidRPr="00D62242">
        <w:rPr>
          <w:sz w:val="24"/>
          <w:lang w:val="be-BY"/>
        </w:rPr>
        <w:t xml:space="preserve">, посочена в  колона </w:t>
      </w:r>
      <w:r w:rsidRPr="00D62242">
        <w:rPr>
          <w:b/>
          <w:sz w:val="24"/>
          <w:lang w:val="be-BY"/>
        </w:rPr>
        <w:t>№ 5</w:t>
      </w:r>
      <w:r w:rsidRPr="00D62242">
        <w:rPr>
          <w:sz w:val="24"/>
          <w:lang w:val="be-BY"/>
        </w:rPr>
        <w:t xml:space="preserve"> от ценовото предложение;</w:t>
      </w:r>
    </w:p>
    <w:p w:rsidR="00527B75" w:rsidRPr="00D62242" w:rsidRDefault="00527B75" w:rsidP="00527B75">
      <w:pPr>
        <w:pStyle w:val="BodyText"/>
        <w:tabs>
          <w:tab w:val="left" w:pos="360"/>
        </w:tabs>
        <w:rPr>
          <w:rFonts w:ascii="Times New Roman" w:hAnsi="Times New Roman" w:cs="Times New Roman"/>
          <w:b/>
          <w:sz w:val="24"/>
          <w:lang w:val="be-BY"/>
        </w:rPr>
      </w:pPr>
      <w:r w:rsidRPr="00D62242">
        <w:rPr>
          <w:rFonts w:ascii="Times New Roman" w:hAnsi="Times New Roman" w:cs="Times New Roman"/>
          <w:sz w:val="24"/>
          <w:lang w:val="be-BY"/>
        </w:rPr>
        <w:t>2.</w:t>
      </w:r>
      <w:r w:rsidRPr="00D62242">
        <w:rPr>
          <w:rFonts w:ascii="Times New Roman" w:hAnsi="Times New Roman" w:cs="Times New Roman"/>
          <w:b/>
          <w:sz w:val="24"/>
          <w:szCs w:val="24"/>
          <w:lang w:val="be-BY"/>
        </w:rPr>
        <w:t>Общата цена</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lang w:val="be-BY"/>
        </w:rPr>
        <w:t>без ДДС</w:t>
      </w:r>
      <w:r w:rsidRPr="00D62242">
        <w:rPr>
          <w:rFonts w:ascii="Times New Roman" w:hAnsi="Times New Roman" w:cs="Times New Roman"/>
          <w:sz w:val="24"/>
          <w:lang w:val="be-BY"/>
        </w:rPr>
        <w:t xml:space="preserve">, записана в </w:t>
      </w:r>
      <w:r w:rsidRPr="00D62242">
        <w:rPr>
          <w:rFonts w:ascii="Times New Roman" w:hAnsi="Times New Roman" w:cs="Times New Roman"/>
          <w:b/>
          <w:sz w:val="24"/>
          <w:lang w:val="be-BY"/>
        </w:rPr>
        <w:t xml:space="preserve">колона № 6 </w:t>
      </w:r>
      <w:r w:rsidRPr="00D62242">
        <w:rPr>
          <w:rFonts w:ascii="Times New Roman" w:hAnsi="Times New Roman" w:cs="Times New Roman"/>
          <w:sz w:val="24"/>
          <w:lang w:val="be-BY"/>
        </w:rPr>
        <w:t>от ценовото предложение,</w:t>
      </w:r>
      <w:r w:rsidRPr="00D62242">
        <w:rPr>
          <w:rFonts w:ascii="Times New Roman" w:hAnsi="Times New Roman" w:cs="Times New Roman"/>
          <w:b/>
          <w:sz w:val="24"/>
          <w:lang w:val="be-BY"/>
        </w:rPr>
        <w:t xml:space="preserve"> </w:t>
      </w:r>
      <w:r w:rsidRPr="00D62242">
        <w:rPr>
          <w:rFonts w:ascii="Times New Roman" w:hAnsi="Times New Roman" w:cs="Times New Roman"/>
          <w:b/>
          <w:sz w:val="24"/>
          <w:u w:val="single"/>
          <w:lang w:val="be-BY"/>
        </w:rPr>
        <w:t>по която ще се извърши класирането</w:t>
      </w:r>
      <w:r w:rsidRPr="00D62242">
        <w:rPr>
          <w:rFonts w:ascii="Times New Roman" w:hAnsi="Times New Roman" w:cs="Times New Roman"/>
          <w:b/>
          <w:sz w:val="24"/>
          <w:lang w:val="be-BY"/>
        </w:rPr>
        <w:t xml:space="preserve">. </w:t>
      </w:r>
    </w:p>
    <w:p w:rsidR="00527B75" w:rsidRPr="00D62242" w:rsidRDefault="00527B75" w:rsidP="00527B75">
      <w:pPr>
        <w:pStyle w:val="BodyText"/>
        <w:tabs>
          <w:tab w:val="left" w:pos="360"/>
        </w:tabs>
        <w:rPr>
          <w:rFonts w:ascii="Times New Roman" w:hAnsi="Times New Roman" w:cs="Times New Roman"/>
          <w:sz w:val="24"/>
          <w:lang w:val="be-BY"/>
        </w:rPr>
      </w:pPr>
    </w:p>
    <w:p w:rsidR="00527B75" w:rsidRPr="00D62242" w:rsidRDefault="00C17FE3" w:rsidP="00527B75">
      <w:pPr>
        <w:spacing w:after="120"/>
        <w:jc w:val="both"/>
        <w:rPr>
          <w:sz w:val="24"/>
          <w:szCs w:val="24"/>
          <w:u w:val="single"/>
          <w:lang w:val="be-BY"/>
        </w:rPr>
      </w:pPr>
      <w:r w:rsidRPr="00D62242">
        <w:rPr>
          <w:sz w:val="24"/>
          <w:szCs w:val="24"/>
          <w:u w:val="single"/>
          <w:lang w:val="be-BY"/>
        </w:rPr>
        <w:t xml:space="preserve">◊ За обособени позиции № </w:t>
      </w:r>
      <w:r w:rsidR="00527B75" w:rsidRPr="00D62242">
        <w:rPr>
          <w:sz w:val="24"/>
          <w:szCs w:val="24"/>
          <w:u w:val="single"/>
          <w:lang w:val="be-BY"/>
        </w:rPr>
        <w:t>1:</w:t>
      </w:r>
    </w:p>
    <w:p w:rsidR="00527B75" w:rsidRPr="00D62242" w:rsidRDefault="00527B75" w:rsidP="00527B75">
      <w:pPr>
        <w:spacing w:after="120"/>
        <w:jc w:val="both"/>
        <w:rPr>
          <w:sz w:val="24"/>
          <w:szCs w:val="24"/>
          <w:lang w:val="be-BY"/>
        </w:rPr>
      </w:pPr>
      <w:r w:rsidRPr="00D62242">
        <w:rPr>
          <w:sz w:val="24"/>
          <w:lang w:val="be-BY"/>
        </w:rPr>
        <w:t>1.</w:t>
      </w:r>
      <w:r w:rsidRPr="00D62242">
        <w:rPr>
          <w:b/>
          <w:sz w:val="24"/>
          <w:lang w:val="be-BY"/>
        </w:rPr>
        <w:t xml:space="preserve"> Единична цена</w:t>
      </w:r>
      <w:r w:rsidRPr="00D62242">
        <w:rPr>
          <w:sz w:val="24"/>
          <w:lang w:val="be-BY"/>
        </w:rPr>
        <w:t xml:space="preserve"> </w:t>
      </w:r>
      <w:r w:rsidRPr="00D62242">
        <w:rPr>
          <w:b/>
          <w:sz w:val="24"/>
          <w:lang w:val="be-BY"/>
        </w:rPr>
        <w:t xml:space="preserve">без ДДС на </w:t>
      </w:r>
      <w:r w:rsidRPr="00D62242">
        <w:rPr>
          <w:b/>
          <w:sz w:val="24"/>
          <w:szCs w:val="24"/>
          <w:lang w:val="bg-BG"/>
        </w:rPr>
        <w:t xml:space="preserve">всяка номенклатурна единица </w:t>
      </w:r>
      <w:r w:rsidRPr="00D62242">
        <w:rPr>
          <w:b/>
          <w:sz w:val="24"/>
          <w:szCs w:val="24"/>
          <w:lang w:val="be-BY"/>
        </w:rPr>
        <w:t>без ДДС</w:t>
      </w:r>
      <w:r w:rsidRPr="00D62242">
        <w:rPr>
          <w:sz w:val="24"/>
          <w:lang w:val="be-BY"/>
        </w:rPr>
        <w:t xml:space="preserve">, посочена в  колона </w:t>
      </w:r>
      <w:r w:rsidRPr="00D62242">
        <w:rPr>
          <w:b/>
          <w:sz w:val="24"/>
          <w:lang w:val="be-BY"/>
        </w:rPr>
        <w:t>№ 5</w:t>
      </w:r>
      <w:r w:rsidRPr="00D62242">
        <w:rPr>
          <w:sz w:val="24"/>
          <w:lang w:val="be-BY"/>
        </w:rPr>
        <w:t xml:space="preserve"> от ценовото предложение;</w:t>
      </w:r>
    </w:p>
    <w:p w:rsidR="00527B75" w:rsidRPr="00D62242" w:rsidRDefault="00527B75" w:rsidP="00527B75">
      <w:pPr>
        <w:pStyle w:val="BodyText"/>
        <w:tabs>
          <w:tab w:val="left" w:pos="360"/>
        </w:tabs>
        <w:rPr>
          <w:rFonts w:ascii="Times New Roman" w:hAnsi="Times New Roman" w:cs="Times New Roman"/>
          <w:b/>
          <w:sz w:val="24"/>
          <w:lang w:val="be-BY"/>
        </w:rPr>
      </w:pPr>
      <w:r w:rsidRPr="00D62242">
        <w:rPr>
          <w:rFonts w:ascii="Times New Roman" w:hAnsi="Times New Roman" w:cs="Times New Roman"/>
          <w:sz w:val="24"/>
          <w:lang w:val="be-BY"/>
        </w:rPr>
        <w:t xml:space="preserve">2. </w:t>
      </w:r>
      <w:r w:rsidRPr="00D62242">
        <w:rPr>
          <w:rFonts w:ascii="Times New Roman" w:hAnsi="Times New Roman" w:cs="Times New Roman"/>
          <w:b/>
          <w:sz w:val="24"/>
          <w:szCs w:val="24"/>
          <w:lang w:val="be-BY"/>
        </w:rPr>
        <w:t>Общата цена</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lang w:val="be-BY"/>
        </w:rPr>
        <w:t>без ДДС</w:t>
      </w:r>
      <w:r w:rsidRPr="00D62242">
        <w:rPr>
          <w:rFonts w:ascii="Times New Roman" w:hAnsi="Times New Roman" w:cs="Times New Roman"/>
          <w:sz w:val="24"/>
          <w:lang w:val="be-BY"/>
        </w:rPr>
        <w:t xml:space="preserve"> </w:t>
      </w:r>
      <w:r w:rsidRPr="00D62242">
        <w:rPr>
          <w:rFonts w:ascii="Times New Roman" w:hAnsi="Times New Roman" w:cs="Times New Roman"/>
          <w:b/>
          <w:sz w:val="24"/>
          <w:lang w:val="be-BY"/>
        </w:rPr>
        <w:t xml:space="preserve">на </w:t>
      </w:r>
      <w:r w:rsidRPr="00D62242">
        <w:rPr>
          <w:rFonts w:ascii="Times New Roman" w:hAnsi="Times New Roman" w:cs="Times New Roman"/>
          <w:b/>
          <w:sz w:val="24"/>
          <w:szCs w:val="24"/>
        </w:rPr>
        <w:t>всяка номенклатурна единица</w:t>
      </w:r>
      <w:r w:rsidRPr="00D62242">
        <w:rPr>
          <w:rFonts w:ascii="Times New Roman" w:hAnsi="Times New Roman" w:cs="Times New Roman"/>
          <w:sz w:val="24"/>
          <w:lang w:val="be-BY"/>
        </w:rPr>
        <w:t xml:space="preserve">, записана в </w:t>
      </w:r>
      <w:r w:rsidRPr="00D62242">
        <w:rPr>
          <w:rFonts w:ascii="Times New Roman" w:hAnsi="Times New Roman" w:cs="Times New Roman"/>
          <w:b/>
          <w:sz w:val="24"/>
          <w:lang w:val="be-BY"/>
        </w:rPr>
        <w:t xml:space="preserve">колона № 6 </w:t>
      </w:r>
      <w:r w:rsidRPr="00D62242">
        <w:rPr>
          <w:rFonts w:ascii="Times New Roman" w:hAnsi="Times New Roman" w:cs="Times New Roman"/>
          <w:sz w:val="24"/>
          <w:lang w:val="be-BY"/>
        </w:rPr>
        <w:t>от ценовото предложение,</w:t>
      </w:r>
      <w:r w:rsidRPr="00D62242">
        <w:rPr>
          <w:rFonts w:ascii="Times New Roman" w:hAnsi="Times New Roman" w:cs="Times New Roman"/>
          <w:b/>
          <w:sz w:val="24"/>
          <w:lang w:val="be-BY"/>
        </w:rPr>
        <w:t xml:space="preserve"> </w:t>
      </w:r>
      <w:r w:rsidRPr="00D62242">
        <w:rPr>
          <w:rFonts w:ascii="Times New Roman" w:hAnsi="Times New Roman" w:cs="Times New Roman"/>
          <w:b/>
          <w:sz w:val="24"/>
          <w:u w:val="single"/>
          <w:lang w:val="be-BY"/>
        </w:rPr>
        <w:t>по която ще се извърши класирането</w:t>
      </w:r>
      <w:r w:rsidRPr="00D62242">
        <w:rPr>
          <w:rFonts w:ascii="Times New Roman" w:hAnsi="Times New Roman" w:cs="Times New Roman"/>
          <w:b/>
          <w:sz w:val="24"/>
          <w:lang w:val="be-BY"/>
        </w:rPr>
        <w:t xml:space="preserve">. </w:t>
      </w:r>
    </w:p>
    <w:p w:rsidR="00D01F3E" w:rsidRPr="00D62242" w:rsidRDefault="00D01F3E" w:rsidP="0090030A">
      <w:pPr>
        <w:adjustRightInd w:val="0"/>
        <w:jc w:val="both"/>
        <w:rPr>
          <w:sz w:val="24"/>
          <w:szCs w:val="24"/>
          <w:lang w:val="be-BY"/>
        </w:rPr>
      </w:pPr>
    </w:p>
    <w:p w:rsidR="00CC6D49" w:rsidRPr="00D62242" w:rsidRDefault="007E10E8" w:rsidP="00291D6A">
      <w:pPr>
        <w:pStyle w:val="BodyText"/>
        <w:tabs>
          <w:tab w:val="left" w:pos="360"/>
        </w:tabs>
        <w:rPr>
          <w:rFonts w:ascii="Times New Roman" w:hAnsi="Times New Roman"/>
          <w:b/>
          <w:i/>
          <w:sz w:val="24"/>
          <w:u w:val="single"/>
          <w:lang w:val="be-BY"/>
        </w:rPr>
      </w:pPr>
      <w:r w:rsidRPr="00D62242">
        <w:rPr>
          <w:rFonts w:ascii="Times New Roman" w:hAnsi="Times New Roman"/>
          <w:i/>
          <w:sz w:val="24"/>
          <w:u w:val="single"/>
        </w:rPr>
        <w:t xml:space="preserve">* </w:t>
      </w:r>
      <w:r w:rsidRPr="00D62242">
        <w:rPr>
          <w:rFonts w:ascii="Times New Roman" w:hAnsi="Times New Roman"/>
          <w:b/>
          <w:i/>
          <w:sz w:val="24"/>
          <w:u w:val="single"/>
          <w:lang w:val="be-BY"/>
        </w:rPr>
        <w:t>Цените да бъдат с точност до втория знак след десетичната запетая.</w:t>
      </w:r>
    </w:p>
    <w:p w:rsidR="00B27B9C" w:rsidRPr="00D62242" w:rsidRDefault="0027618B" w:rsidP="0027618B">
      <w:pPr>
        <w:pStyle w:val="BodyText"/>
        <w:rPr>
          <w:rFonts w:ascii="Times New Roman" w:hAnsi="Times New Roman" w:cs="Times New Roman"/>
          <w:i/>
          <w:sz w:val="24"/>
          <w:szCs w:val="24"/>
        </w:rPr>
      </w:pPr>
      <w:r w:rsidRPr="00D62242">
        <w:rPr>
          <w:rFonts w:ascii="Times New Roman" w:hAnsi="Times New Roman"/>
          <w:i/>
          <w:sz w:val="24"/>
        </w:rPr>
        <w:t xml:space="preserve">* </w:t>
      </w:r>
      <w:r w:rsidRPr="00D62242">
        <w:rPr>
          <w:rFonts w:ascii="Times New Roman" w:hAnsi="Times New Roman" w:cs="Times New Roman"/>
          <w:i/>
          <w:sz w:val="24"/>
          <w:szCs w:val="24"/>
        </w:rPr>
        <w:t>Предложената цена на медицинските изделия следва да включва стойността на стоката, опаковка, застраховка и транспорт до краен получател при срок на годност не по-малък от 75% от обявения от производителя към датата на доставка.</w:t>
      </w:r>
    </w:p>
    <w:p w:rsidR="002326DC" w:rsidRPr="00D62242" w:rsidRDefault="002326DC" w:rsidP="00291D6A">
      <w:pPr>
        <w:pStyle w:val="BodyText"/>
        <w:tabs>
          <w:tab w:val="left" w:pos="360"/>
        </w:tabs>
        <w:rPr>
          <w:rFonts w:ascii="Times New Roman" w:hAnsi="Times New Roman"/>
          <w:sz w:val="24"/>
          <w:u w:val="single"/>
          <w:lang w:val="be-BY"/>
        </w:rPr>
      </w:pPr>
    </w:p>
    <w:p w:rsidR="00585F5D" w:rsidRPr="00D62242" w:rsidRDefault="00585F5D" w:rsidP="00585F5D">
      <w:pPr>
        <w:tabs>
          <w:tab w:val="left" w:pos="0"/>
        </w:tabs>
        <w:jc w:val="both"/>
        <w:rPr>
          <w:b/>
          <w:i/>
          <w:sz w:val="24"/>
          <w:szCs w:val="24"/>
          <w:lang w:val="be-BY"/>
        </w:rPr>
      </w:pPr>
      <w:r w:rsidRPr="00D62242">
        <w:rPr>
          <w:b/>
          <w:bCs/>
          <w:i/>
          <w:sz w:val="24"/>
          <w:szCs w:val="24"/>
          <w:u w:val="single"/>
          <w:lang w:val="be-BY"/>
        </w:rPr>
        <w:t>Оферти, които не отговарят на изискванията на Възложителя, ще бъдат отстранявани</w:t>
      </w:r>
      <w:r w:rsidRPr="00D62242">
        <w:rPr>
          <w:b/>
          <w:bCs/>
          <w:i/>
          <w:sz w:val="24"/>
          <w:szCs w:val="24"/>
          <w:lang w:val="be-BY"/>
        </w:rPr>
        <w:t>.</w:t>
      </w:r>
      <w:r w:rsidRPr="00D62242">
        <w:rPr>
          <w:b/>
          <w:i/>
          <w:sz w:val="24"/>
          <w:szCs w:val="24"/>
          <w:lang w:val="be-BY"/>
        </w:rPr>
        <w:t xml:space="preserve"> </w:t>
      </w:r>
    </w:p>
    <w:p w:rsidR="000271A1" w:rsidRPr="00D62242" w:rsidRDefault="000271A1" w:rsidP="00585F5D">
      <w:pPr>
        <w:tabs>
          <w:tab w:val="left" w:pos="0"/>
        </w:tabs>
        <w:jc w:val="both"/>
        <w:rPr>
          <w:b/>
          <w:i/>
          <w:sz w:val="24"/>
          <w:szCs w:val="24"/>
          <w:lang w:val="be-BY"/>
        </w:rPr>
      </w:pPr>
    </w:p>
    <w:p w:rsidR="000271A1" w:rsidRPr="00D62242" w:rsidRDefault="000271A1" w:rsidP="000271A1">
      <w:pPr>
        <w:pStyle w:val="BodyText"/>
        <w:tabs>
          <w:tab w:val="left" w:pos="360"/>
        </w:tabs>
        <w:rPr>
          <w:rFonts w:ascii="Times New Roman" w:hAnsi="Times New Roman" w:cs="Times New Roman"/>
          <w:b/>
          <w:sz w:val="24"/>
          <w:szCs w:val="24"/>
          <w:lang w:val="be-BY"/>
        </w:rPr>
      </w:pPr>
      <w:r w:rsidRPr="00D62242">
        <w:rPr>
          <w:rFonts w:ascii="Times New Roman" w:hAnsi="Times New Roman" w:cs="Times New Roman"/>
          <w:b/>
          <w:i/>
          <w:sz w:val="24"/>
          <w:szCs w:val="24"/>
          <w:lang w:val="be-BY"/>
        </w:rPr>
        <w:t>*</w:t>
      </w:r>
      <w:r w:rsidRPr="00D62242">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szCs w:val="24"/>
          <w:lang w:val="be-BY"/>
        </w:rPr>
        <w:t>в опаковката за всяка от позициите</w:t>
      </w:r>
      <w:r w:rsidRPr="00D62242">
        <w:rPr>
          <w:rFonts w:ascii="Times New Roman" w:hAnsi="Times New Roman" w:cs="Times New Roman"/>
          <w:sz w:val="24"/>
          <w:szCs w:val="24"/>
          <w:lang w:val="be-BY"/>
        </w:rPr>
        <w:t xml:space="preserve"> </w:t>
      </w:r>
      <w:r w:rsidRPr="00D62242">
        <w:rPr>
          <w:rFonts w:ascii="Times New Roman" w:hAnsi="Times New Roman" w:cs="Times New Roman"/>
          <w:b/>
          <w:sz w:val="24"/>
          <w:szCs w:val="24"/>
          <w:lang w:val="be-BY"/>
        </w:rPr>
        <w:t>се представят поотделно комплектувани документи по чл. 39, ал. 3, т. 1 от ППЗОП</w:t>
      </w:r>
      <w:r w:rsidRPr="00D62242">
        <w:rPr>
          <w:rFonts w:ascii="Times New Roman" w:hAnsi="Times New Roman" w:cs="Times New Roman"/>
          <w:b/>
          <w:sz w:val="24"/>
          <w:szCs w:val="24"/>
        </w:rPr>
        <w:t xml:space="preserve"> </w:t>
      </w:r>
      <w:r w:rsidRPr="00D62242">
        <w:rPr>
          <w:rFonts w:ascii="Times New Roman" w:hAnsi="Times New Roman" w:cs="Times New Roman"/>
          <w:b/>
          <w:sz w:val="24"/>
          <w:szCs w:val="24"/>
          <w:u w:val="single"/>
        </w:rPr>
        <w:t>/документите от 6.1 до 6.</w:t>
      </w:r>
      <w:r w:rsidR="00FE383A" w:rsidRPr="00D62242">
        <w:rPr>
          <w:rFonts w:ascii="Times New Roman" w:hAnsi="Times New Roman" w:cs="Times New Roman"/>
          <w:b/>
          <w:sz w:val="24"/>
          <w:szCs w:val="24"/>
          <w:u w:val="single"/>
        </w:rPr>
        <w:t>7</w:t>
      </w:r>
      <w:r w:rsidRPr="00D62242">
        <w:rPr>
          <w:rFonts w:ascii="Times New Roman" w:hAnsi="Times New Roman" w:cs="Times New Roman"/>
          <w:b/>
          <w:sz w:val="24"/>
          <w:szCs w:val="24"/>
          <w:u w:val="single"/>
        </w:rPr>
        <w:t xml:space="preserve">, описани в </w:t>
      </w:r>
      <w:r w:rsidRPr="00D62242">
        <w:rPr>
          <w:rStyle w:val="ala2"/>
          <w:rFonts w:ascii="Times New Roman" w:hAnsi="Times New Roman" w:cs="Times New Roman"/>
          <w:b/>
          <w:sz w:val="24"/>
          <w:szCs w:val="24"/>
          <w:u w:val="single"/>
          <w:lang w:val="be-BY"/>
        </w:rPr>
        <w:t>съдържа</w:t>
      </w:r>
      <w:r w:rsidRPr="00D62242">
        <w:rPr>
          <w:rStyle w:val="ala2"/>
          <w:rFonts w:ascii="Times New Roman" w:hAnsi="Times New Roman" w:cs="Times New Roman"/>
          <w:b/>
          <w:sz w:val="24"/>
          <w:szCs w:val="24"/>
          <w:u w:val="single"/>
        </w:rPr>
        <w:t>нието на офертата</w:t>
      </w:r>
      <w:r w:rsidRPr="00D62242">
        <w:rPr>
          <w:rStyle w:val="ala2"/>
          <w:rFonts w:ascii="Times New Roman" w:hAnsi="Times New Roman" w:cs="Times New Roman"/>
          <w:b/>
          <w:sz w:val="24"/>
          <w:szCs w:val="24"/>
        </w:rPr>
        <w:t>/</w:t>
      </w:r>
      <w:r w:rsidRPr="00D62242">
        <w:rPr>
          <w:rFonts w:ascii="Times New Roman" w:hAnsi="Times New Roman" w:cs="Times New Roman"/>
          <w:b/>
          <w:sz w:val="24"/>
          <w:szCs w:val="24"/>
          <w:lang w:val="be-BY"/>
        </w:rPr>
        <w:t>, и отделни непрозрачни пликове с надпис "Предлагани ценови параметри"</w:t>
      </w:r>
      <w:r w:rsidRPr="00D62242">
        <w:rPr>
          <w:rFonts w:ascii="Times New Roman" w:hAnsi="Times New Roman" w:cs="Times New Roman"/>
          <w:b/>
          <w:spacing w:val="1"/>
          <w:sz w:val="24"/>
          <w:szCs w:val="24"/>
          <w:lang w:val="be-BY"/>
        </w:rPr>
        <w:t xml:space="preserve"> </w:t>
      </w:r>
      <w:r w:rsidRPr="00D62242">
        <w:rPr>
          <w:rFonts w:ascii="Times New Roman" w:hAnsi="Times New Roman" w:cs="Times New Roman"/>
          <w:b/>
          <w:spacing w:val="1"/>
          <w:sz w:val="24"/>
          <w:szCs w:val="24"/>
        </w:rPr>
        <w:t xml:space="preserve">с </w:t>
      </w:r>
      <w:r w:rsidRPr="00D62242">
        <w:rPr>
          <w:rFonts w:ascii="Times New Roman" w:hAnsi="Times New Roman" w:cs="Times New Roman"/>
          <w:b/>
          <w:sz w:val="24"/>
          <w:szCs w:val="24"/>
        </w:rPr>
        <w:t xml:space="preserve">посочване на </w:t>
      </w:r>
      <w:r w:rsidR="00FE383A" w:rsidRPr="00D62242">
        <w:rPr>
          <w:rFonts w:ascii="Times New Roman" w:hAnsi="Times New Roman" w:cs="Times New Roman"/>
          <w:b/>
          <w:sz w:val="24"/>
          <w:szCs w:val="24"/>
          <w:lang w:val="be-BY"/>
        </w:rPr>
        <w:t xml:space="preserve">обособените </w:t>
      </w:r>
      <w:r w:rsidR="00FE383A" w:rsidRPr="00D62242">
        <w:rPr>
          <w:rFonts w:ascii="Times New Roman" w:hAnsi="Times New Roman" w:cs="Times New Roman"/>
          <w:b/>
          <w:sz w:val="24"/>
          <w:szCs w:val="24"/>
        </w:rPr>
        <w:t>позиции</w:t>
      </w:r>
      <w:r w:rsidRPr="00D62242">
        <w:rPr>
          <w:rFonts w:ascii="Times New Roman" w:hAnsi="Times New Roman" w:cs="Times New Roman"/>
          <w:b/>
          <w:sz w:val="24"/>
          <w:szCs w:val="24"/>
        </w:rPr>
        <w:t xml:space="preserve"> и номенклатурните единици, за които се отнасят.</w:t>
      </w:r>
    </w:p>
    <w:p w:rsidR="000271A1" w:rsidRPr="00D62242" w:rsidRDefault="000271A1" w:rsidP="000271A1">
      <w:pPr>
        <w:pStyle w:val="ListParagraph"/>
        <w:spacing w:after="0" w:line="240" w:lineRule="auto"/>
        <w:ind w:left="0"/>
        <w:jc w:val="both"/>
        <w:rPr>
          <w:i/>
        </w:rPr>
      </w:pPr>
    </w:p>
    <w:p w:rsidR="000271A1" w:rsidRPr="00D62242" w:rsidRDefault="000271A1" w:rsidP="000271A1">
      <w:pPr>
        <w:jc w:val="both"/>
        <w:rPr>
          <w:i/>
          <w:sz w:val="24"/>
          <w:szCs w:val="24"/>
          <w:u w:val="single"/>
          <w:lang w:val="bg-BG"/>
        </w:rPr>
      </w:pPr>
      <w:r w:rsidRPr="00D62242">
        <w:rPr>
          <w:i/>
          <w:sz w:val="24"/>
          <w:szCs w:val="24"/>
          <w:lang w:val="bg-BG"/>
        </w:rPr>
        <w:t xml:space="preserve">* Тъй като обхватът на поръчката е доставка на медицински изделия, критериите за подбор са еднакви за всички обособени позиции, в това число за всички номенклатурни единици. </w:t>
      </w:r>
      <w:r w:rsidRPr="00D62242">
        <w:rPr>
          <w:i/>
          <w:sz w:val="24"/>
          <w:szCs w:val="24"/>
          <w:u w:val="single"/>
          <w:lang w:val="bg-BG"/>
        </w:rPr>
        <w:t xml:space="preserve">На основание чл. 47, ал. 10 от ППЗОП Възложителят допуска представяне на едно заявление /един еЕЕДОП и документите от № 1 до № 5, описани в </w:t>
      </w:r>
      <w:r w:rsidRPr="00D62242">
        <w:rPr>
          <w:rStyle w:val="ala2"/>
          <w:i/>
          <w:sz w:val="24"/>
          <w:szCs w:val="24"/>
          <w:u w:val="single"/>
          <w:lang w:val="bg-BG"/>
        </w:rPr>
        <w:t>съдържанието на офертата/</w:t>
      </w:r>
      <w:r w:rsidRPr="00D62242">
        <w:rPr>
          <w:i/>
          <w:sz w:val="24"/>
          <w:szCs w:val="24"/>
          <w:u w:val="single"/>
          <w:lang w:val="bg-BG"/>
        </w:rPr>
        <w:t>.</w:t>
      </w:r>
    </w:p>
    <w:p w:rsidR="000271A1" w:rsidRPr="00D62242" w:rsidRDefault="000271A1" w:rsidP="00585F5D">
      <w:pPr>
        <w:tabs>
          <w:tab w:val="left" w:pos="0"/>
        </w:tabs>
        <w:jc w:val="both"/>
        <w:rPr>
          <w:i/>
          <w:sz w:val="24"/>
          <w:szCs w:val="24"/>
          <w:lang w:val="bg-BG"/>
        </w:rPr>
      </w:pPr>
    </w:p>
    <w:p w:rsidR="000271A1" w:rsidRPr="00D62242" w:rsidRDefault="000271A1" w:rsidP="00585F5D">
      <w:pPr>
        <w:tabs>
          <w:tab w:val="left" w:pos="0"/>
        </w:tabs>
        <w:jc w:val="both"/>
        <w:rPr>
          <w:i/>
          <w:sz w:val="24"/>
          <w:szCs w:val="24"/>
          <w:lang w:val="be-BY"/>
        </w:rPr>
      </w:pPr>
    </w:p>
    <w:p w:rsidR="00CE12B8" w:rsidRPr="00D62242" w:rsidRDefault="00CE12B8" w:rsidP="008D71C0">
      <w:pPr>
        <w:jc w:val="both"/>
        <w:rPr>
          <w:i/>
          <w:sz w:val="24"/>
          <w:szCs w:val="24"/>
          <w:u w:val="single"/>
          <w:lang w:val="be-BY"/>
        </w:rPr>
      </w:pPr>
    </w:p>
    <w:p w:rsidR="009779AA" w:rsidRPr="00D62242" w:rsidRDefault="008D71C0" w:rsidP="008D71C0">
      <w:pPr>
        <w:tabs>
          <w:tab w:val="left" w:pos="0"/>
        </w:tabs>
        <w:jc w:val="center"/>
        <w:rPr>
          <w:b/>
          <w:sz w:val="24"/>
          <w:szCs w:val="24"/>
          <w:lang w:val="bg-BG"/>
        </w:rPr>
      </w:pPr>
      <w:r w:rsidRPr="00D62242">
        <w:rPr>
          <w:b/>
          <w:sz w:val="24"/>
          <w:szCs w:val="24"/>
          <w:lang w:val="bg-BG"/>
        </w:rPr>
        <w:t>Раздел VІІ</w:t>
      </w:r>
    </w:p>
    <w:p w:rsidR="00533662" w:rsidRPr="00D62242" w:rsidRDefault="008D71C0" w:rsidP="006C6348">
      <w:pPr>
        <w:widowControl w:val="0"/>
        <w:tabs>
          <w:tab w:val="left" w:pos="0"/>
        </w:tabs>
        <w:adjustRightInd w:val="0"/>
        <w:jc w:val="center"/>
        <w:rPr>
          <w:b/>
          <w:sz w:val="24"/>
          <w:szCs w:val="24"/>
          <w:lang w:val="bg-BG"/>
        </w:rPr>
      </w:pPr>
      <w:r w:rsidRPr="00D62242">
        <w:rPr>
          <w:b/>
          <w:sz w:val="24"/>
          <w:szCs w:val="24"/>
          <w:lang w:val="bg-BG"/>
        </w:rPr>
        <w:t xml:space="preserve">РАЗГЛЕЖДАНЕ НА ОФЕРТИТЕ </w:t>
      </w:r>
    </w:p>
    <w:p w:rsidR="005F2A65" w:rsidRPr="00D62242" w:rsidRDefault="00044354" w:rsidP="005F2A65">
      <w:pPr>
        <w:widowControl w:val="0"/>
        <w:tabs>
          <w:tab w:val="left" w:pos="0"/>
        </w:tabs>
        <w:adjustRightInd w:val="0"/>
        <w:jc w:val="center"/>
        <w:rPr>
          <w:b/>
          <w:sz w:val="24"/>
          <w:szCs w:val="24"/>
          <w:u w:val="single"/>
          <w:lang w:val="bg-BG"/>
        </w:rPr>
      </w:pPr>
      <w:r w:rsidRPr="00D62242">
        <w:rPr>
          <w:b/>
          <w:sz w:val="24"/>
          <w:szCs w:val="24"/>
          <w:u w:val="single"/>
          <w:lang w:val="bg-BG"/>
        </w:rPr>
        <w:t xml:space="preserve"> </w:t>
      </w:r>
    </w:p>
    <w:p w:rsidR="003E19E6" w:rsidRPr="00D62242" w:rsidRDefault="003E19E6" w:rsidP="003E19E6">
      <w:pPr>
        <w:widowControl w:val="0"/>
        <w:tabs>
          <w:tab w:val="left" w:pos="0"/>
        </w:tabs>
        <w:adjustRightInd w:val="0"/>
        <w:jc w:val="both"/>
        <w:rPr>
          <w:sz w:val="24"/>
          <w:szCs w:val="24"/>
          <w:shd w:val="clear" w:color="auto" w:fill="FEFEFE"/>
          <w:lang w:val="bg-BG"/>
        </w:rPr>
      </w:pPr>
      <w:r w:rsidRPr="00D62242">
        <w:rPr>
          <w:sz w:val="24"/>
          <w:szCs w:val="24"/>
          <w:shd w:val="clear" w:color="auto" w:fill="FEFEFE"/>
          <w:lang w:val="bg-BG"/>
        </w:rPr>
        <w:t xml:space="preserve">         След изтичането на срока за получаване на оферти възложителят назначава със заповед комисия по чл. 103, ал. 1 от ЗОП. </w:t>
      </w:r>
    </w:p>
    <w:p w:rsidR="003E19E6" w:rsidRPr="00D62242" w:rsidRDefault="003E19E6" w:rsidP="003E19E6">
      <w:pPr>
        <w:widowControl w:val="0"/>
        <w:tabs>
          <w:tab w:val="left" w:pos="0"/>
        </w:tabs>
        <w:adjustRightInd w:val="0"/>
        <w:jc w:val="both"/>
        <w:rPr>
          <w:sz w:val="24"/>
          <w:szCs w:val="24"/>
          <w:shd w:val="clear" w:color="auto" w:fill="FEFEFE"/>
          <w:lang w:val="bg-BG"/>
        </w:rPr>
      </w:pPr>
    </w:p>
    <w:p w:rsidR="003E19E6" w:rsidRPr="00D62242" w:rsidRDefault="003E19E6" w:rsidP="003E19E6">
      <w:pPr>
        <w:widowControl w:val="0"/>
        <w:tabs>
          <w:tab w:val="left" w:pos="0"/>
        </w:tabs>
        <w:adjustRightInd w:val="0"/>
        <w:jc w:val="both"/>
        <w:rPr>
          <w:rStyle w:val="subpardislink"/>
          <w:iCs/>
          <w:sz w:val="24"/>
          <w:szCs w:val="24"/>
          <w:lang w:val="bg-BG"/>
        </w:rPr>
      </w:pPr>
      <w:r w:rsidRPr="00D62242">
        <w:rPr>
          <w:rStyle w:val="subpardislink"/>
          <w:iCs/>
          <w:sz w:val="24"/>
          <w:szCs w:val="24"/>
          <w:lang w:val="bg-BG"/>
        </w:rPr>
        <w:t xml:space="preserve">         </w:t>
      </w:r>
      <w:r w:rsidRPr="00D62242">
        <w:rPr>
          <w:rStyle w:val="subpardislink"/>
          <w:iCs/>
          <w:sz w:val="24"/>
          <w:szCs w:val="24"/>
          <w:lang w:val="bg-BG"/>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3E19E6" w:rsidRPr="00D62242" w:rsidRDefault="003E19E6" w:rsidP="003E19E6">
      <w:pPr>
        <w:widowControl w:val="0"/>
        <w:tabs>
          <w:tab w:val="left" w:pos="0"/>
        </w:tabs>
        <w:adjustRightInd w:val="0"/>
        <w:jc w:val="both"/>
        <w:rPr>
          <w:rStyle w:val="subpardislink"/>
          <w:iCs/>
          <w:sz w:val="24"/>
          <w:szCs w:val="24"/>
          <w:lang w:val="bg-BG"/>
        </w:rPr>
      </w:pPr>
    </w:p>
    <w:p w:rsidR="003E19E6" w:rsidRPr="00D62242" w:rsidRDefault="003E19E6" w:rsidP="003E19E6">
      <w:pPr>
        <w:jc w:val="both"/>
        <w:textAlignment w:val="center"/>
        <w:rPr>
          <w:sz w:val="24"/>
          <w:szCs w:val="24"/>
          <w:lang w:val="bg-BG"/>
        </w:rPr>
      </w:pPr>
      <w:r w:rsidRPr="00D62242">
        <w:rPr>
          <w:sz w:val="24"/>
          <w:szCs w:val="24"/>
          <w:lang w:val="bg-BG"/>
        </w:rPr>
        <w:t xml:space="preserve">          </w:t>
      </w:r>
      <w:r w:rsidRPr="00D62242">
        <w:rPr>
          <w:sz w:val="24"/>
          <w:szCs w:val="24"/>
          <w:lang w:val="bg-BG"/>
        </w:rPr>
        <w:tab/>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Предложението за изпълнение на поръчката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 С това приключва</w:t>
      </w:r>
      <w:r w:rsidRPr="00D62242" w:rsidDel="000D34AE">
        <w:rPr>
          <w:sz w:val="24"/>
          <w:szCs w:val="24"/>
          <w:lang w:val="bg-BG"/>
        </w:rPr>
        <w:t xml:space="preserve"> </w:t>
      </w:r>
      <w:r w:rsidRPr="00D62242">
        <w:rPr>
          <w:sz w:val="24"/>
          <w:szCs w:val="24"/>
          <w:lang w:val="bg-BG"/>
        </w:rPr>
        <w:t>публичната част от заседанието на комисията.</w:t>
      </w:r>
    </w:p>
    <w:p w:rsidR="003E19E6" w:rsidRPr="00D62242" w:rsidRDefault="003E19E6" w:rsidP="003E19E6">
      <w:pPr>
        <w:jc w:val="both"/>
        <w:textAlignment w:val="center"/>
        <w:rPr>
          <w:sz w:val="24"/>
          <w:szCs w:val="24"/>
          <w:lang w:val="bg-BG"/>
        </w:rPr>
      </w:pPr>
      <w:r w:rsidRPr="00D62242">
        <w:rPr>
          <w:sz w:val="24"/>
          <w:szCs w:val="24"/>
          <w:lang w:val="bg-BG"/>
        </w:rPr>
        <w:t xml:space="preserve">       </w:t>
      </w:r>
      <w:r w:rsidRPr="00D62242">
        <w:rPr>
          <w:sz w:val="24"/>
          <w:szCs w:val="24"/>
          <w:lang w:val="bg-BG"/>
        </w:rPr>
        <w:tab/>
        <w:t xml:space="preserve">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3E19E6" w:rsidRPr="00D62242" w:rsidRDefault="003E19E6" w:rsidP="003E19E6">
      <w:pPr>
        <w:adjustRightInd w:val="0"/>
        <w:jc w:val="both"/>
        <w:rPr>
          <w:sz w:val="24"/>
          <w:szCs w:val="24"/>
          <w:lang w:val="bg-BG"/>
        </w:rPr>
      </w:pPr>
      <w:r w:rsidRPr="00D62242">
        <w:rPr>
          <w:b/>
          <w:sz w:val="24"/>
          <w:szCs w:val="24"/>
          <w:lang w:val="bg-BG"/>
        </w:rPr>
        <w:t xml:space="preserve">        </w:t>
      </w:r>
      <w:r w:rsidRPr="00D62242">
        <w:rPr>
          <w:b/>
          <w:sz w:val="24"/>
          <w:szCs w:val="24"/>
          <w:lang w:val="bg-BG"/>
        </w:rPr>
        <w:tab/>
      </w:r>
      <w:r w:rsidRPr="00D62242">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3E19E6" w:rsidRPr="00D62242" w:rsidRDefault="003E19E6" w:rsidP="003E19E6">
      <w:pPr>
        <w:adjustRightInd w:val="0"/>
        <w:jc w:val="both"/>
        <w:rPr>
          <w:sz w:val="24"/>
          <w:szCs w:val="24"/>
          <w:lang w:val="bg-BG"/>
        </w:rPr>
      </w:pPr>
    </w:p>
    <w:p w:rsidR="003E19E6" w:rsidRPr="00D62242" w:rsidRDefault="003E19E6" w:rsidP="003E19E6">
      <w:pPr>
        <w:adjustRightInd w:val="0"/>
        <w:jc w:val="both"/>
        <w:rPr>
          <w:i/>
          <w:sz w:val="24"/>
          <w:szCs w:val="24"/>
          <w:lang w:val="bg-BG"/>
        </w:rPr>
      </w:pPr>
      <w:r w:rsidRPr="00D62242">
        <w:rPr>
          <w:b/>
          <w:i/>
          <w:sz w:val="24"/>
          <w:szCs w:val="24"/>
          <w:lang w:val="bg-BG"/>
        </w:rPr>
        <w:t>*</w:t>
      </w:r>
      <w:r w:rsidRPr="00D62242">
        <w:rPr>
          <w:i/>
          <w:sz w:val="24"/>
          <w:szCs w:val="24"/>
          <w:lang w:val="bg-BG"/>
        </w:rPr>
        <w:t>Когато промените се отнасят до обстоятелства, различни от посочените по чл. 54, ал. 1, т. 1, 2 и 7 и чл. 55, ал. 1, т. 5 от ЗОП, новият еЕЕДОП може да бъде подписан от едно от лицата, които могат самостоятелно да представляват кандидата или участника.</w:t>
      </w:r>
    </w:p>
    <w:p w:rsidR="003E19E6" w:rsidRPr="00D62242" w:rsidRDefault="003E19E6" w:rsidP="003E19E6">
      <w:pPr>
        <w:adjustRightInd w:val="0"/>
        <w:jc w:val="both"/>
        <w:rPr>
          <w:i/>
          <w:sz w:val="24"/>
          <w:szCs w:val="24"/>
          <w:lang w:val="bg-BG"/>
        </w:rPr>
      </w:pPr>
    </w:p>
    <w:p w:rsidR="003E19E6" w:rsidRPr="00D62242" w:rsidRDefault="003E19E6" w:rsidP="003E19E6">
      <w:pPr>
        <w:adjustRightInd w:val="0"/>
        <w:jc w:val="both"/>
        <w:rPr>
          <w:sz w:val="24"/>
          <w:szCs w:val="24"/>
          <w:lang w:val="bg-BG"/>
        </w:rPr>
      </w:pPr>
      <w:r w:rsidRPr="00D62242">
        <w:rPr>
          <w:b/>
          <w:sz w:val="24"/>
          <w:szCs w:val="24"/>
          <w:lang w:val="bg-BG"/>
        </w:rPr>
        <w:t xml:space="preserve">        </w:t>
      </w:r>
      <w:r w:rsidRPr="00D62242">
        <w:rPr>
          <w:b/>
          <w:sz w:val="24"/>
          <w:szCs w:val="24"/>
          <w:lang w:val="bg-BG"/>
        </w:rPr>
        <w:tab/>
      </w:r>
      <w:r w:rsidRPr="00D62242">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3E19E6" w:rsidRPr="00D62242" w:rsidRDefault="003E19E6" w:rsidP="003E19E6">
      <w:pPr>
        <w:jc w:val="both"/>
        <w:textAlignment w:val="center"/>
        <w:rPr>
          <w:sz w:val="24"/>
          <w:szCs w:val="24"/>
          <w:lang w:val="bg-BG"/>
        </w:rPr>
      </w:pPr>
      <w:r w:rsidRPr="00D62242">
        <w:rPr>
          <w:sz w:val="24"/>
          <w:szCs w:val="24"/>
          <w:lang w:val="bg-BG"/>
        </w:rPr>
        <w:t xml:space="preserve">        </w:t>
      </w:r>
      <w:r w:rsidRPr="00D62242">
        <w:rPr>
          <w:sz w:val="24"/>
          <w:szCs w:val="24"/>
          <w:lang w:val="bg-BG"/>
        </w:rP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3E19E6" w:rsidRPr="00D62242" w:rsidRDefault="003E19E6" w:rsidP="003E19E6">
      <w:pPr>
        <w:jc w:val="both"/>
        <w:textAlignment w:val="center"/>
        <w:rPr>
          <w:sz w:val="24"/>
          <w:szCs w:val="24"/>
          <w:lang w:val="bg-BG"/>
        </w:rPr>
      </w:pPr>
      <w:r w:rsidRPr="00D62242">
        <w:rPr>
          <w:rStyle w:val="FontStyle18"/>
          <w:rFonts w:ascii="Times New Roman" w:hAnsi="Times New Roman" w:cs="Times New Roman"/>
          <w:sz w:val="24"/>
          <w:szCs w:val="24"/>
          <w:lang w:val="bg-BG"/>
        </w:rPr>
        <w:t xml:space="preserve">   </w:t>
      </w:r>
    </w:p>
    <w:p w:rsidR="008138FC" w:rsidRPr="00D62242"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D62242">
        <w:rPr>
          <w:rStyle w:val="FontStyle18"/>
          <w:rFonts w:ascii="Times New Roman" w:hAnsi="Times New Roman" w:cs="Times New Roman"/>
          <w:sz w:val="24"/>
          <w:szCs w:val="24"/>
        </w:rPr>
        <w:t xml:space="preserve">    </w:t>
      </w:r>
      <w:r w:rsidR="00044354" w:rsidRPr="00D62242">
        <w:rPr>
          <w:rStyle w:val="FontStyle18"/>
          <w:rFonts w:ascii="Times New Roman" w:hAnsi="Times New Roman" w:cs="Times New Roman"/>
          <w:sz w:val="24"/>
          <w:szCs w:val="24"/>
        </w:rPr>
        <w:t xml:space="preserve">  </w:t>
      </w:r>
      <w:r w:rsidRPr="00D62242">
        <w:rPr>
          <w:rStyle w:val="FontStyle18"/>
          <w:rFonts w:ascii="Times New Roman" w:hAnsi="Times New Roman" w:cs="Times New Roman"/>
          <w:sz w:val="24"/>
          <w:szCs w:val="24"/>
        </w:rPr>
        <w:t xml:space="preserve"> </w:t>
      </w:r>
      <w:r w:rsidRPr="00D62242">
        <w:rPr>
          <w:rStyle w:val="FontStyle18"/>
          <w:rFonts w:ascii="Times New Roman" w:hAnsi="Times New Roman" w:cs="Times New Roman"/>
          <w:sz w:val="24"/>
          <w:szCs w:val="24"/>
          <w:u w:val="single"/>
        </w:rPr>
        <w:t xml:space="preserve">Комисията не </w:t>
      </w:r>
      <w:r w:rsidRPr="00D62242">
        <w:rPr>
          <w:rStyle w:val="FontStyle13"/>
          <w:rFonts w:ascii="Times New Roman" w:hAnsi="Times New Roman" w:cs="Times New Roman"/>
          <w:i w:val="0"/>
          <w:sz w:val="24"/>
          <w:szCs w:val="24"/>
          <w:u w:val="single"/>
        </w:rPr>
        <w:t xml:space="preserve">разглежда </w:t>
      </w:r>
      <w:r w:rsidRPr="00D62242">
        <w:rPr>
          <w:rStyle w:val="FontStyle18"/>
          <w:rFonts w:ascii="Times New Roman" w:hAnsi="Times New Roman" w:cs="Times New Roman"/>
          <w:sz w:val="24"/>
          <w:szCs w:val="24"/>
          <w:u w:val="single"/>
        </w:rPr>
        <w:t xml:space="preserve"> </w:t>
      </w:r>
      <w:r w:rsidR="00DD6D29" w:rsidRPr="00D62242">
        <w:rPr>
          <w:rStyle w:val="ala2"/>
          <w:rFonts w:ascii="Times New Roman" w:hAnsi="Times New Roman" w:cs="Times New Roman"/>
          <w:u w:val="single"/>
        </w:rPr>
        <w:t>техническите предложения</w:t>
      </w:r>
      <w:r w:rsidR="00DD6D29" w:rsidRPr="00D62242">
        <w:rPr>
          <w:rStyle w:val="FontStyle18"/>
          <w:rFonts w:ascii="Times New Roman" w:hAnsi="Times New Roman" w:cs="Times New Roman"/>
          <w:sz w:val="24"/>
          <w:szCs w:val="24"/>
          <w:u w:val="single"/>
        </w:rPr>
        <w:t xml:space="preserve"> </w:t>
      </w:r>
      <w:r w:rsidRPr="00D62242">
        <w:rPr>
          <w:rStyle w:val="FontStyle18"/>
          <w:rFonts w:ascii="Times New Roman" w:hAnsi="Times New Roman" w:cs="Times New Roman"/>
          <w:sz w:val="24"/>
          <w:szCs w:val="24"/>
          <w:u w:val="single"/>
        </w:rPr>
        <w:t xml:space="preserve">на участниците, </w:t>
      </w:r>
      <w:r w:rsidR="00DD6D29" w:rsidRPr="00D62242">
        <w:rPr>
          <w:rStyle w:val="FontStyle18"/>
          <w:rFonts w:ascii="Times New Roman" w:hAnsi="Times New Roman" w:cs="Times New Roman"/>
          <w:sz w:val="24"/>
          <w:szCs w:val="24"/>
          <w:u w:val="single"/>
        </w:rPr>
        <w:t xml:space="preserve">за които </w:t>
      </w:r>
      <w:r w:rsidRPr="00D62242">
        <w:rPr>
          <w:rStyle w:val="FontStyle18"/>
          <w:rFonts w:ascii="Times New Roman" w:hAnsi="Times New Roman" w:cs="Times New Roman"/>
          <w:sz w:val="24"/>
          <w:szCs w:val="24"/>
          <w:u w:val="single"/>
        </w:rPr>
        <w:t xml:space="preserve">е </w:t>
      </w:r>
      <w:r w:rsidR="00DD6D29" w:rsidRPr="00D62242">
        <w:rPr>
          <w:rStyle w:val="FontStyle18"/>
          <w:rFonts w:ascii="Times New Roman" w:hAnsi="Times New Roman" w:cs="Times New Roman"/>
          <w:sz w:val="24"/>
          <w:szCs w:val="24"/>
          <w:u w:val="single"/>
        </w:rPr>
        <w:t xml:space="preserve">установено, че не </w:t>
      </w:r>
      <w:r w:rsidRPr="00D62242">
        <w:rPr>
          <w:rStyle w:val="FontStyle18"/>
          <w:rFonts w:ascii="Times New Roman" w:hAnsi="Times New Roman" w:cs="Times New Roman"/>
          <w:sz w:val="24"/>
          <w:szCs w:val="24"/>
          <w:u w:val="single"/>
        </w:rPr>
        <w:t xml:space="preserve">отговарят на изискванията за </w:t>
      </w:r>
      <w:r w:rsidR="00DD6D29" w:rsidRPr="00D62242">
        <w:rPr>
          <w:rStyle w:val="FontStyle18"/>
          <w:rFonts w:ascii="Times New Roman" w:hAnsi="Times New Roman" w:cs="Times New Roman"/>
          <w:sz w:val="24"/>
          <w:szCs w:val="24"/>
          <w:u w:val="single"/>
        </w:rPr>
        <w:t xml:space="preserve">лично състояние и на критериите за </w:t>
      </w:r>
      <w:r w:rsidR="003E19E6" w:rsidRPr="00D62242">
        <w:rPr>
          <w:rStyle w:val="FontStyle18"/>
          <w:rFonts w:ascii="Times New Roman" w:hAnsi="Times New Roman" w:cs="Times New Roman"/>
          <w:sz w:val="24"/>
          <w:szCs w:val="24"/>
          <w:u w:val="single"/>
        </w:rPr>
        <w:t xml:space="preserve">подбор. </w:t>
      </w:r>
    </w:p>
    <w:p w:rsidR="000B4819" w:rsidRPr="00D62242" w:rsidRDefault="000B4819" w:rsidP="00A04C94">
      <w:pPr>
        <w:jc w:val="both"/>
        <w:rPr>
          <w:sz w:val="24"/>
          <w:szCs w:val="24"/>
          <w:u w:val="single"/>
          <w:lang w:val="ru-RU"/>
        </w:rPr>
      </w:pPr>
    </w:p>
    <w:p w:rsidR="00A548A4" w:rsidRPr="00D62242" w:rsidRDefault="00A548A4" w:rsidP="00BE33D5">
      <w:pPr>
        <w:pStyle w:val="Style7"/>
        <w:widowControl/>
        <w:tabs>
          <w:tab w:val="left" w:pos="802"/>
        </w:tabs>
        <w:spacing w:line="240" w:lineRule="auto"/>
        <w:rPr>
          <w:rStyle w:val="FontStyle18"/>
          <w:rFonts w:ascii="Times New Roman" w:hAnsi="Times New Roman" w:cs="Times New Roman"/>
          <w:sz w:val="24"/>
          <w:szCs w:val="24"/>
        </w:rPr>
      </w:pPr>
      <w:r w:rsidRPr="00D62242">
        <w:rPr>
          <w:rFonts w:ascii="Times New Roman" w:hAnsi="Times New Roman" w:cs="Times New Roman"/>
        </w:rPr>
        <w:t xml:space="preserve">       Комисията разглежда </w:t>
      </w:r>
      <w:r w:rsidRPr="00D62242">
        <w:rPr>
          <w:rStyle w:val="ala2"/>
          <w:rFonts w:ascii="Times New Roman" w:hAnsi="Times New Roman" w:cs="Times New Roman"/>
        </w:rPr>
        <w:t>техническите предложения</w:t>
      </w:r>
      <w:r w:rsidRPr="00D62242">
        <w:rPr>
          <w:rStyle w:val="FontStyle18"/>
          <w:rFonts w:ascii="Times New Roman" w:hAnsi="Times New Roman" w:cs="Times New Roman"/>
          <w:sz w:val="24"/>
          <w:szCs w:val="24"/>
        </w:rPr>
        <w:t xml:space="preserve"> на </w:t>
      </w:r>
      <w:r w:rsidRPr="00D62242">
        <w:rPr>
          <w:rFonts w:ascii="Times New Roman" w:hAnsi="Times New Roman" w:cs="Times New Roman"/>
        </w:rPr>
        <w:t xml:space="preserve">допуснатите </w:t>
      </w:r>
      <w:r w:rsidRPr="00D62242">
        <w:rPr>
          <w:rStyle w:val="FontStyle18"/>
          <w:rFonts w:ascii="Times New Roman" w:hAnsi="Times New Roman" w:cs="Times New Roman"/>
          <w:sz w:val="24"/>
          <w:szCs w:val="24"/>
        </w:rPr>
        <w:t>участници</w:t>
      </w:r>
      <w:r w:rsidRPr="00D62242">
        <w:rPr>
          <w:rFonts w:ascii="Times New Roman" w:hAnsi="Times New Roman" w:cs="Times New Roman"/>
        </w:rPr>
        <w:t xml:space="preserve"> и проверява за тяхното съответствие с предварително обявените условия. Само на </w:t>
      </w:r>
      <w:r w:rsidRPr="00D62242">
        <w:rPr>
          <w:rStyle w:val="FontStyle18"/>
          <w:rFonts w:ascii="Times New Roman" w:hAnsi="Times New Roman" w:cs="Times New Roman"/>
          <w:sz w:val="24"/>
          <w:szCs w:val="24"/>
        </w:rPr>
        <w:t xml:space="preserve">участниците, чиито </w:t>
      </w:r>
      <w:r w:rsidRPr="00D62242">
        <w:rPr>
          <w:rFonts w:ascii="Times New Roman" w:hAnsi="Times New Roman" w:cs="Times New Roman"/>
        </w:rPr>
        <w:t xml:space="preserve"> </w:t>
      </w:r>
      <w:r w:rsidRPr="00D62242">
        <w:rPr>
          <w:rStyle w:val="ala2"/>
          <w:rFonts w:ascii="Times New Roman" w:hAnsi="Times New Roman" w:cs="Times New Roman"/>
        </w:rPr>
        <w:t>технически предложения</w:t>
      </w:r>
      <w:r w:rsidRPr="00D62242">
        <w:rPr>
          <w:rStyle w:val="FontStyle18"/>
          <w:rFonts w:ascii="Times New Roman" w:hAnsi="Times New Roman" w:cs="Times New Roman"/>
          <w:sz w:val="24"/>
          <w:szCs w:val="24"/>
        </w:rPr>
        <w:t xml:space="preserve"> отговарят на</w:t>
      </w:r>
      <w:r w:rsidRPr="00D62242">
        <w:rPr>
          <w:rFonts w:ascii="Times New Roman" w:hAnsi="Times New Roman" w:cs="Times New Roman"/>
        </w:rPr>
        <w:t xml:space="preserve"> предварително обявените условия на възложителя, </w:t>
      </w:r>
    </w:p>
    <w:p w:rsidR="00A548A4" w:rsidRPr="00D62242" w:rsidRDefault="00A548A4" w:rsidP="00BE33D5">
      <w:pPr>
        <w:jc w:val="both"/>
        <w:rPr>
          <w:sz w:val="24"/>
          <w:szCs w:val="24"/>
          <w:lang w:val="ru-RU"/>
        </w:rPr>
      </w:pPr>
      <w:r w:rsidRPr="00D62242">
        <w:rPr>
          <w:sz w:val="24"/>
          <w:szCs w:val="24"/>
          <w:lang w:val="bg-BG"/>
        </w:rPr>
        <w:lastRenderedPageBreak/>
        <w:t>комисията извършва проверка</w:t>
      </w:r>
      <w:r w:rsidR="005E5157" w:rsidRPr="00D62242">
        <w:rPr>
          <w:sz w:val="24"/>
          <w:szCs w:val="24"/>
          <w:lang w:val="bg-BG"/>
        </w:rPr>
        <w:t xml:space="preserve"> за съответствие на оферираните</w:t>
      </w:r>
      <w:r w:rsidRPr="00D62242">
        <w:rPr>
          <w:sz w:val="24"/>
          <w:szCs w:val="24"/>
          <w:lang w:val="bg-BG"/>
        </w:rPr>
        <w:t xml:space="preserve"> </w:t>
      </w:r>
      <w:r w:rsidR="005E5157" w:rsidRPr="00D62242">
        <w:rPr>
          <w:bCs/>
          <w:sz w:val="24"/>
          <w:szCs w:val="24"/>
          <w:lang w:val="be-BY"/>
        </w:rPr>
        <w:t>медицински изделия за хемодиализа</w:t>
      </w:r>
      <w:r w:rsidR="005E5157" w:rsidRPr="00D62242">
        <w:rPr>
          <w:sz w:val="24"/>
          <w:szCs w:val="24"/>
          <w:lang w:val="be-BY"/>
        </w:rPr>
        <w:t xml:space="preserve">, </w:t>
      </w:r>
      <w:r w:rsidRPr="00D62242">
        <w:rPr>
          <w:sz w:val="24"/>
          <w:szCs w:val="24"/>
          <w:lang w:val="bg-BG"/>
        </w:rPr>
        <w:t>посочен</w:t>
      </w:r>
      <w:r w:rsidR="005E5157" w:rsidRPr="00D62242">
        <w:rPr>
          <w:sz w:val="24"/>
          <w:szCs w:val="24"/>
          <w:lang w:val="bg-BG"/>
        </w:rPr>
        <w:t>и</w:t>
      </w:r>
      <w:r w:rsidRPr="00D62242">
        <w:rPr>
          <w:sz w:val="24"/>
          <w:szCs w:val="24"/>
          <w:lang w:val="bg-BG"/>
        </w:rPr>
        <w:t xml:space="preserve"> в </w:t>
      </w:r>
      <w:r w:rsidRPr="00D62242">
        <w:rPr>
          <w:rStyle w:val="ala2"/>
          <w:sz w:val="24"/>
          <w:szCs w:val="24"/>
          <w:lang w:val="bg-BG"/>
        </w:rPr>
        <w:t>Предложение за изпълнение на поръчката</w:t>
      </w:r>
      <w:r w:rsidR="002B6A55" w:rsidRPr="00D62242">
        <w:rPr>
          <w:rStyle w:val="ala2"/>
          <w:sz w:val="24"/>
          <w:szCs w:val="24"/>
          <w:lang w:val="bg-BG"/>
        </w:rPr>
        <w:t>,</w:t>
      </w:r>
      <w:r w:rsidR="002B6A55" w:rsidRPr="00D62242">
        <w:rPr>
          <w:rStyle w:val="alt"/>
          <w:sz w:val="24"/>
          <w:szCs w:val="24"/>
          <w:lang w:val="bg-BG"/>
        </w:rPr>
        <w:t xml:space="preserve"> изготвено по </w:t>
      </w:r>
      <w:r w:rsidR="002B6A55" w:rsidRPr="00D62242">
        <w:rPr>
          <w:i/>
          <w:sz w:val="24"/>
          <w:szCs w:val="24"/>
          <w:lang w:val="bg-BG"/>
        </w:rPr>
        <w:t xml:space="preserve">Приложение № </w:t>
      </w:r>
      <w:r w:rsidR="005E0093" w:rsidRPr="00D62242">
        <w:rPr>
          <w:i/>
          <w:sz w:val="24"/>
          <w:szCs w:val="24"/>
          <w:lang w:val="bg-BG"/>
        </w:rPr>
        <w:t>1</w:t>
      </w:r>
      <w:r w:rsidR="00207A28" w:rsidRPr="00D62242">
        <w:rPr>
          <w:i/>
          <w:sz w:val="24"/>
          <w:szCs w:val="24"/>
          <w:lang w:val="bg-BG"/>
        </w:rPr>
        <w:t>,</w:t>
      </w:r>
      <w:r w:rsidRPr="00D62242">
        <w:rPr>
          <w:rStyle w:val="ala2"/>
          <w:sz w:val="24"/>
          <w:szCs w:val="24"/>
          <w:lang w:val="bg-BG"/>
        </w:rPr>
        <w:t xml:space="preserve"> в съответствие с </w:t>
      </w:r>
      <w:r w:rsidR="003E19E6" w:rsidRPr="00D62242">
        <w:rPr>
          <w:rStyle w:val="ala2"/>
          <w:sz w:val="24"/>
          <w:szCs w:val="24"/>
          <w:lang w:val="bg-BG"/>
        </w:rPr>
        <w:t>Т</w:t>
      </w:r>
      <w:r w:rsidRPr="00D62242">
        <w:rPr>
          <w:rStyle w:val="ala2"/>
          <w:sz w:val="24"/>
          <w:szCs w:val="24"/>
          <w:lang w:val="bg-BG"/>
        </w:rPr>
        <w:t>ехническата спецификация</w:t>
      </w:r>
      <w:r w:rsidR="002B6A55" w:rsidRPr="00D62242">
        <w:rPr>
          <w:rStyle w:val="ala2"/>
          <w:sz w:val="24"/>
          <w:szCs w:val="24"/>
          <w:lang w:val="bg-BG"/>
        </w:rPr>
        <w:t xml:space="preserve"> </w:t>
      </w:r>
      <w:r w:rsidR="002B6A55" w:rsidRPr="00D62242">
        <w:rPr>
          <w:sz w:val="24"/>
          <w:szCs w:val="24"/>
          <w:lang w:val="be-BY"/>
        </w:rPr>
        <w:t xml:space="preserve">и </w:t>
      </w:r>
      <w:r w:rsidR="002B6A55" w:rsidRPr="00D62242">
        <w:rPr>
          <w:bCs/>
          <w:sz w:val="24"/>
          <w:szCs w:val="24"/>
          <w:lang w:val="be-BY"/>
        </w:rPr>
        <w:t>Характеристика на медицинските изделия за хемодиализа</w:t>
      </w:r>
      <w:r w:rsidRPr="00D62242">
        <w:rPr>
          <w:rStyle w:val="ala2"/>
          <w:sz w:val="24"/>
          <w:szCs w:val="24"/>
          <w:lang w:val="bg-BG"/>
        </w:rPr>
        <w:t xml:space="preserve">, </w:t>
      </w:r>
      <w:r w:rsidRPr="00D62242">
        <w:rPr>
          <w:sz w:val="24"/>
          <w:szCs w:val="24"/>
          <w:lang w:val="bg-BG"/>
        </w:rPr>
        <w:t xml:space="preserve">с параметрите, заложени в документацията, и </w:t>
      </w:r>
      <w:r w:rsidRPr="00D62242">
        <w:rPr>
          <w:sz w:val="24"/>
          <w:szCs w:val="24"/>
          <w:lang w:val="ru-RU"/>
        </w:rPr>
        <w:t>подробните проспекти/</w:t>
      </w:r>
      <w:r w:rsidRPr="00D62242">
        <w:rPr>
          <w:sz w:val="24"/>
          <w:szCs w:val="24"/>
          <w:lang w:val="bg-BG"/>
        </w:rPr>
        <w:t>каталози</w:t>
      </w:r>
      <w:r w:rsidRPr="00D62242">
        <w:rPr>
          <w:sz w:val="24"/>
          <w:szCs w:val="24"/>
          <w:lang w:val="ru-RU"/>
        </w:rPr>
        <w:t>, съдържащи пълни технически показатели и параметри.</w:t>
      </w:r>
    </w:p>
    <w:p w:rsidR="008C17A4" w:rsidRPr="00D62242" w:rsidRDefault="008C17A4" w:rsidP="00BE33D5">
      <w:pPr>
        <w:jc w:val="both"/>
        <w:rPr>
          <w:sz w:val="24"/>
          <w:szCs w:val="24"/>
          <w:lang w:val="ru-RU"/>
        </w:rPr>
      </w:pPr>
    </w:p>
    <w:p w:rsidR="00A548A4" w:rsidRPr="00D62242" w:rsidRDefault="000477BD" w:rsidP="00A548A4">
      <w:pPr>
        <w:pStyle w:val="Header"/>
        <w:tabs>
          <w:tab w:val="clear" w:pos="4153"/>
          <w:tab w:val="clear" w:pos="8306"/>
          <w:tab w:val="center" w:pos="142"/>
        </w:tabs>
        <w:jc w:val="both"/>
        <w:rPr>
          <w:rFonts w:ascii="Times New Roman" w:hAnsi="Times New Roman" w:cs="Times New Roman"/>
          <w:u w:val="single"/>
          <w:lang w:val="bg-BG"/>
        </w:rPr>
      </w:pPr>
      <w:r w:rsidRPr="00D62242">
        <w:rPr>
          <w:rFonts w:ascii="Times New Roman" w:hAnsi="Times New Roman" w:cs="Times New Roman"/>
          <w:lang w:val="bg-BG"/>
        </w:rPr>
        <w:tab/>
        <w:t xml:space="preserve">      </w:t>
      </w:r>
      <w:r w:rsidR="00A548A4" w:rsidRPr="00D62242">
        <w:rPr>
          <w:rFonts w:ascii="Times New Roman" w:hAnsi="Times New Roman" w:cs="Times New Roman"/>
          <w:lang w:val="bg-BG"/>
        </w:rPr>
        <w:t xml:space="preserve">След извършване на тези действия комисията </w:t>
      </w:r>
      <w:r w:rsidR="008C17A4" w:rsidRPr="00D62242">
        <w:rPr>
          <w:rFonts w:ascii="Times New Roman" w:hAnsi="Times New Roman" w:cs="Times New Roman"/>
          <w:lang w:val="bg-BG"/>
        </w:rPr>
        <w:t>разглежда</w:t>
      </w:r>
      <w:r w:rsidR="00A548A4" w:rsidRPr="00D62242">
        <w:rPr>
          <w:rFonts w:ascii="Times New Roman" w:hAnsi="Times New Roman" w:cs="Times New Roman"/>
          <w:lang w:val="bg-BG"/>
        </w:rPr>
        <w:t xml:space="preserve"> предоставените мостри </w:t>
      </w:r>
      <w:r w:rsidR="0077714D" w:rsidRPr="00D62242">
        <w:rPr>
          <w:rFonts w:ascii="Times New Roman" w:hAnsi="Times New Roman" w:cs="Times New Roman"/>
          <w:lang w:val="bg-BG"/>
        </w:rPr>
        <w:t xml:space="preserve">на диализатори </w:t>
      </w:r>
      <w:r w:rsidRPr="00D62242">
        <w:rPr>
          <w:rFonts w:ascii="Times New Roman" w:hAnsi="Times New Roman" w:cs="Times New Roman"/>
          <w:lang w:val="bg-BG"/>
        </w:rPr>
        <w:t xml:space="preserve">обособена позиция № 1 и </w:t>
      </w:r>
      <w:r w:rsidR="004546BA" w:rsidRPr="00D62242">
        <w:rPr>
          <w:rFonts w:ascii="Times New Roman" w:hAnsi="Times New Roman" w:cs="Times New Roman"/>
          <w:lang w:val="bg-BG"/>
        </w:rPr>
        <w:t>присъжда оценки</w:t>
      </w:r>
      <w:r w:rsidR="00A548A4" w:rsidRPr="00D62242">
        <w:rPr>
          <w:rFonts w:ascii="Times New Roman" w:hAnsi="Times New Roman" w:cs="Times New Roman"/>
          <w:lang w:val="bg-BG"/>
        </w:rPr>
        <w:t xml:space="preserve"> съгласно утвърдената методика.</w:t>
      </w:r>
    </w:p>
    <w:p w:rsidR="00A548A4" w:rsidRPr="00D62242" w:rsidRDefault="00A548A4" w:rsidP="00A548A4">
      <w:pPr>
        <w:jc w:val="both"/>
        <w:rPr>
          <w:sz w:val="24"/>
          <w:szCs w:val="24"/>
          <w:lang w:val="ru-RU"/>
        </w:rPr>
      </w:pPr>
    </w:p>
    <w:p w:rsidR="000B4819" w:rsidRPr="00D62242" w:rsidRDefault="00A548A4" w:rsidP="00A04C94">
      <w:pPr>
        <w:jc w:val="both"/>
        <w:rPr>
          <w:sz w:val="24"/>
          <w:szCs w:val="24"/>
          <w:lang w:val="bg-BG"/>
        </w:rPr>
      </w:pPr>
      <w:r w:rsidRPr="00D62242">
        <w:rPr>
          <w:sz w:val="24"/>
          <w:szCs w:val="24"/>
          <w:lang w:val="ru-RU"/>
        </w:rPr>
        <w:t xml:space="preserve">       </w:t>
      </w:r>
      <w:r w:rsidRPr="00D62242">
        <w:rPr>
          <w:sz w:val="24"/>
          <w:szCs w:val="24"/>
          <w:lang w:val="bg-BG"/>
        </w:rPr>
        <w:t xml:space="preserve">Ценовото предложение на участник, чиято </w:t>
      </w:r>
      <w:r w:rsidR="000032A2" w:rsidRPr="00D62242">
        <w:rPr>
          <w:sz w:val="24"/>
          <w:szCs w:val="24"/>
          <w:lang w:val="bg-BG"/>
        </w:rPr>
        <w:t xml:space="preserve">техническа </w:t>
      </w:r>
      <w:r w:rsidRPr="00D62242">
        <w:rPr>
          <w:sz w:val="24"/>
          <w:szCs w:val="24"/>
          <w:lang w:val="bg-BG"/>
        </w:rPr>
        <w:t>оферта не отговаря на изискванията на възложителя, не се отваря.</w:t>
      </w:r>
    </w:p>
    <w:p w:rsidR="000032A2" w:rsidRPr="00D62242" w:rsidRDefault="000032A2" w:rsidP="00A04C94">
      <w:pPr>
        <w:jc w:val="both"/>
        <w:rPr>
          <w:sz w:val="24"/>
          <w:szCs w:val="24"/>
          <w:lang w:val="bg-BG"/>
        </w:rPr>
      </w:pPr>
    </w:p>
    <w:p w:rsidR="00DF23EA" w:rsidRPr="00D62242" w:rsidRDefault="000B4819" w:rsidP="00DF23EA">
      <w:pPr>
        <w:ind w:left="482"/>
        <w:jc w:val="both"/>
        <w:rPr>
          <w:position w:val="5"/>
          <w:sz w:val="24"/>
          <w:szCs w:val="24"/>
          <w:lang w:val="ru-RU"/>
        </w:rPr>
      </w:pPr>
      <w:r w:rsidRPr="00D62242">
        <w:rPr>
          <w:position w:val="5"/>
          <w:sz w:val="24"/>
          <w:szCs w:val="24"/>
          <w:lang w:val="ru-RU"/>
        </w:rPr>
        <w:t>Не по</w:t>
      </w:r>
      <w:r w:rsidRPr="00D62242">
        <w:rPr>
          <w:b/>
          <w:position w:val="5"/>
          <w:sz w:val="24"/>
          <w:szCs w:val="24"/>
          <w:lang w:val="ru-RU"/>
        </w:rPr>
        <w:t>-</w:t>
      </w:r>
      <w:r w:rsidRPr="00D62242">
        <w:rPr>
          <w:position w:val="5"/>
          <w:sz w:val="24"/>
          <w:szCs w:val="24"/>
          <w:lang w:val="ru-RU"/>
        </w:rPr>
        <w:t xml:space="preserve">късно от два работни дни преди датата на отваряне на ценовите оферти комисията </w:t>
      </w:r>
    </w:p>
    <w:p w:rsidR="00DF23EA" w:rsidRPr="00D62242" w:rsidRDefault="000B4819" w:rsidP="00DF23EA">
      <w:pPr>
        <w:jc w:val="both"/>
        <w:rPr>
          <w:position w:val="5"/>
          <w:sz w:val="24"/>
          <w:szCs w:val="24"/>
          <w:lang w:val="ru-RU"/>
        </w:rPr>
      </w:pPr>
      <w:r w:rsidRPr="00D62242">
        <w:rPr>
          <w:position w:val="5"/>
          <w:sz w:val="24"/>
          <w:szCs w:val="24"/>
          <w:lang w:val="ru-RU"/>
        </w:rPr>
        <w:t xml:space="preserve">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5E0093" w:rsidRPr="00D62242">
        <w:rPr>
          <w:position w:val="5"/>
          <w:sz w:val="24"/>
          <w:szCs w:val="24"/>
          <w:lang w:val="ru-RU"/>
        </w:rPr>
        <w:t>ПП</w:t>
      </w:r>
      <w:r w:rsidRPr="00D62242">
        <w:rPr>
          <w:position w:val="5"/>
          <w:sz w:val="24"/>
          <w:szCs w:val="24"/>
          <w:lang w:val="ru-RU"/>
        </w:rPr>
        <w:t xml:space="preserve">ЗОП. </w:t>
      </w:r>
    </w:p>
    <w:p w:rsidR="00645875" w:rsidRPr="00D62242" w:rsidRDefault="00645875" w:rsidP="00DF23EA">
      <w:pPr>
        <w:jc w:val="both"/>
        <w:rPr>
          <w:position w:val="5"/>
          <w:sz w:val="24"/>
          <w:szCs w:val="24"/>
          <w:lang w:val="ru-RU"/>
        </w:rPr>
      </w:pPr>
    </w:p>
    <w:p w:rsidR="00ED75BC" w:rsidRPr="00D62242" w:rsidRDefault="00DF23EA" w:rsidP="00DF23EA">
      <w:pPr>
        <w:ind w:firstLine="720"/>
        <w:jc w:val="both"/>
        <w:rPr>
          <w:sz w:val="24"/>
          <w:szCs w:val="24"/>
          <w:shd w:val="clear" w:color="auto" w:fill="FFFFFF"/>
          <w:lang w:val="ru-RU"/>
        </w:rPr>
      </w:pPr>
      <w:r w:rsidRPr="00D62242">
        <w:rPr>
          <w:sz w:val="24"/>
          <w:szCs w:val="24"/>
          <w:shd w:val="clear" w:color="auto" w:fill="FFFFFF"/>
          <w:lang w:val="ru-RU"/>
        </w:rPr>
        <w:t xml:space="preserve">Комисията обявява резултатите от оценяването на офертите по другите показатели, отваря ценовите предложения и ги оповестява. </w:t>
      </w:r>
    </w:p>
    <w:p w:rsidR="00DF23EA" w:rsidRPr="00D62242" w:rsidRDefault="00DF23EA" w:rsidP="00DF23EA">
      <w:pPr>
        <w:ind w:firstLine="720"/>
        <w:jc w:val="both"/>
        <w:rPr>
          <w:position w:val="5"/>
          <w:sz w:val="24"/>
          <w:szCs w:val="24"/>
          <w:lang w:val="ru-RU"/>
        </w:rPr>
      </w:pPr>
    </w:p>
    <w:p w:rsidR="005C5636" w:rsidRPr="00D62242" w:rsidRDefault="00DF23EA" w:rsidP="005C5636">
      <w:pPr>
        <w:tabs>
          <w:tab w:val="left" w:pos="0"/>
        </w:tabs>
        <w:jc w:val="both"/>
        <w:rPr>
          <w:position w:val="5"/>
          <w:sz w:val="24"/>
          <w:szCs w:val="24"/>
          <w:lang w:val="bg-BG"/>
        </w:rPr>
      </w:pPr>
      <w:r w:rsidRPr="00D62242">
        <w:rPr>
          <w:position w:val="5"/>
          <w:sz w:val="24"/>
          <w:szCs w:val="24"/>
          <w:lang w:val="ru-RU"/>
        </w:rPr>
        <w:tab/>
      </w:r>
      <w:r w:rsidR="005C5636" w:rsidRPr="00D62242">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005C5636" w:rsidRPr="00D62242">
        <w:rPr>
          <w:position w:val="5"/>
          <w:sz w:val="24"/>
          <w:szCs w:val="24"/>
          <w:lang w:val="bg-BG"/>
        </w:rPr>
        <w:t>,</w:t>
      </w:r>
      <w:r w:rsidR="005C5636" w:rsidRPr="00D62242">
        <w:rPr>
          <w:position w:val="5"/>
          <w:sz w:val="24"/>
          <w:szCs w:val="24"/>
          <w:lang w:val="ru-RU"/>
        </w:rPr>
        <w:t xml:space="preserve"> както и за аритметични грешки. </w:t>
      </w:r>
    </w:p>
    <w:p w:rsidR="005C5636" w:rsidRPr="00D62242" w:rsidRDefault="005C5636" w:rsidP="005C5636">
      <w:pPr>
        <w:tabs>
          <w:tab w:val="left" w:pos="0"/>
        </w:tabs>
        <w:jc w:val="both"/>
        <w:rPr>
          <w:position w:val="5"/>
          <w:sz w:val="24"/>
          <w:szCs w:val="24"/>
          <w:lang w:val="ru-RU"/>
        </w:rPr>
      </w:pPr>
    </w:p>
    <w:p w:rsidR="005C5636" w:rsidRPr="00D62242" w:rsidRDefault="005C5636" w:rsidP="005C5636">
      <w:pPr>
        <w:pStyle w:val="Style4"/>
        <w:widowControl/>
        <w:tabs>
          <w:tab w:val="left" w:pos="854"/>
        </w:tabs>
        <w:spacing w:line="240" w:lineRule="auto"/>
        <w:ind w:firstLine="0"/>
        <w:rPr>
          <w:rFonts w:ascii="Times New Roman" w:hAnsi="Times New Roman"/>
          <w:lang w:val="ru-RU"/>
        </w:rPr>
      </w:pPr>
      <w:r w:rsidRPr="00D62242">
        <w:rPr>
          <w:rStyle w:val="ala2"/>
          <w:rFonts w:ascii="Times New Roman" w:hAnsi="Times New Roman"/>
          <w:lang w:val="bg-BG"/>
        </w:rPr>
        <w:t xml:space="preserve">        </w:t>
      </w:r>
      <w:r w:rsidRPr="00D62242">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C5636" w:rsidRPr="00D62242" w:rsidRDefault="005C5636" w:rsidP="00ED75BC">
      <w:pPr>
        <w:jc w:val="both"/>
        <w:rPr>
          <w:position w:val="5"/>
          <w:sz w:val="24"/>
          <w:szCs w:val="24"/>
          <w:lang w:val="bg-BG"/>
        </w:rPr>
      </w:pPr>
    </w:p>
    <w:p w:rsidR="00A02E26" w:rsidRPr="00D62242" w:rsidRDefault="005C5636" w:rsidP="0043504E">
      <w:pPr>
        <w:tabs>
          <w:tab w:val="left" w:pos="0"/>
        </w:tabs>
        <w:jc w:val="both"/>
        <w:rPr>
          <w:sz w:val="24"/>
          <w:szCs w:val="24"/>
          <w:lang w:val="ru-RU"/>
        </w:rPr>
      </w:pPr>
      <w:r w:rsidRPr="00D62242">
        <w:rPr>
          <w:sz w:val="24"/>
          <w:szCs w:val="24"/>
          <w:lang w:val="bg-BG"/>
        </w:rPr>
        <w:t xml:space="preserve">       Комисията класира участниците по степента на съответствие на офертите с предварително обявените от възложителя условия, </w:t>
      </w:r>
      <w:r w:rsidR="00A02E26" w:rsidRPr="00D62242">
        <w:rPr>
          <w:sz w:val="24"/>
          <w:szCs w:val="24"/>
          <w:lang w:val="be-BY"/>
        </w:rPr>
        <w:t xml:space="preserve">както </w:t>
      </w:r>
      <w:r w:rsidR="00645875" w:rsidRPr="00D62242">
        <w:rPr>
          <w:sz w:val="24"/>
          <w:szCs w:val="24"/>
          <w:lang w:val="be-BY"/>
        </w:rPr>
        <w:t>е посочено в Раздел V.</w:t>
      </w:r>
      <w:r w:rsidR="0043504E" w:rsidRPr="00D62242">
        <w:rPr>
          <w:sz w:val="24"/>
          <w:szCs w:val="24"/>
          <w:lang w:val="be-BY"/>
        </w:rPr>
        <w:t>“</w:t>
      </w:r>
      <w:r w:rsidR="00DA0B6C" w:rsidRPr="00D62242">
        <w:rPr>
          <w:sz w:val="24"/>
          <w:szCs w:val="24"/>
          <w:lang w:val="be-BY"/>
        </w:rPr>
        <w:t>Критерий на възлагане. Методика</w:t>
      </w:r>
      <w:r w:rsidR="0043504E" w:rsidRPr="00D62242">
        <w:rPr>
          <w:sz w:val="24"/>
          <w:szCs w:val="24"/>
          <w:lang w:val="be-BY"/>
        </w:rPr>
        <w:t xml:space="preserve">” </w:t>
      </w:r>
      <w:r w:rsidR="0043504E" w:rsidRPr="00D62242">
        <w:rPr>
          <w:sz w:val="24"/>
          <w:szCs w:val="24"/>
          <w:lang w:val="bg-BG"/>
        </w:rPr>
        <w:t xml:space="preserve"> от настоящата документация. </w:t>
      </w:r>
    </w:p>
    <w:p w:rsidR="002F55E6" w:rsidRPr="00D62242" w:rsidRDefault="000B4819" w:rsidP="001C38CA">
      <w:pPr>
        <w:tabs>
          <w:tab w:val="left" w:pos="0"/>
        </w:tabs>
        <w:jc w:val="both"/>
        <w:rPr>
          <w:lang w:val="ru-RU"/>
        </w:rPr>
      </w:pPr>
      <w:r w:rsidRPr="00D62242">
        <w:rPr>
          <w:position w:val="5"/>
          <w:sz w:val="24"/>
          <w:szCs w:val="24"/>
          <w:lang w:val="bg-BG"/>
        </w:rPr>
        <w:t xml:space="preserve">        </w:t>
      </w:r>
    </w:p>
    <w:p w:rsidR="002F55E6" w:rsidRPr="00D62242" w:rsidRDefault="002F55E6" w:rsidP="00A04C94">
      <w:pPr>
        <w:jc w:val="both"/>
        <w:rPr>
          <w:sz w:val="24"/>
          <w:szCs w:val="24"/>
          <w:lang w:val="ru-RU"/>
        </w:rPr>
      </w:pPr>
      <w:r w:rsidRPr="00D62242">
        <w:rPr>
          <w:rStyle w:val="FontStyle18"/>
          <w:rFonts w:ascii="Times New Roman" w:hAnsi="Times New Roman" w:cs="Times New Roman"/>
          <w:sz w:val="24"/>
          <w:szCs w:val="24"/>
          <w:lang w:val="ru-RU"/>
        </w:rPr>
        <w:t xml:space="preserve">        </w:t>
      </w:r>
      <w:r w:rsidRPr="00D62242">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D62242" w:rsidRDefault="002F55E6" w:rsidP="00A04C94">
      <w:pPr>
        <w:jc w:val="both"/>
        <w:rPr>
          <w:sz w:val="24"/>
          <w:szCs w:val="24"/>
          <w:lang w:val="ru-RU"/>
        </w:rPr>
      </w:pPr>
    </w:p>
    <w:p w:rsidR="001D6C45" w:rsidRPr="00D62242" w:rsidRDefault="002F55E6" w:rsidP="00A04C94">
      <w:pPr>
        <w:pStyle w:val="Style4"/>
        <w:widowControl/>
        <w:tabs>
          <w:tab w:val="left" w:pos="854"/>
        </w:tabs>
        <w:spacing w:line="240" w:lineRule="auto"/>
        <w:ind w:firstLine="0"/>
        <w:rPr>
          <w:rFonts w:ascii="Times New Roman" w:hAnsi="Times New Roman"/>
          <w:lang w:val="bg-BG"/>
        </w:rPr>
      </w:pPr>
      <w:r w:rsidRPr="00D62242">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D62242" w:rsidRDefault="00BD4B1F" w:rsidP="00A04C94">
      <w:pPr>
        <w:pStyle w:val="Style4"/>
        <w:widowControl/>
        <w:tabs>
          <w:tab w:val="left" w:pos="854"/>
        </w:tabs>
        <w:spacing w:line="240" w:lineRule="auto"/>
        <w:ind w:firstLine="0"/>
        <w:rPr>
          <w:rFonts w:ascii="Times New Roman" w:hAnsi="Times New Roman"/>
          <w:lang w:val="bg-BG"/>
        </w:rPr>
      </w:pPr>
    </w:p>
    <w:p w:rsidR="002F55E6" w:rsidRPr="00D62242" w:rsidRDefault="002F55E6" w:rsidP="00A04C94">
      <w:pPr>
        <w:tabs>
          <w:tab w:val="left" w:pos="0"/>
        </w:tabs>
        <w:jc w:val="both"/>
        <w:rPr>
          <w:sz w:val="24"/>
          <w:szCs w:val="24"/>
          <w:lang w:val="ru-RU"/>
        </w:rPr>
      </w:pPr>
      <w:r w:rsidRPr="00D62242">
        <w:rPr>
          <w:sz w:val="24"/>
          <w:szCs w:val="24"/>
          <w:lang w:val="ru-RU"/>
        </w:rPr>
        <w:t xml:space="preserve">    </w:t>
      </w:r>
      <w:r w:rsidR="00044354" w:rsidRPr="00D62242">
        <w:rPr>
          <w:sz w:val="24"/>
          <w:szCs w:val="24"/>
          <w:lang w:val="ru-RU"/>
        </w:rPr>
        <w:t xml:space="preserve"> </w:t>
      </w:r>
      <w:r w:rsidRPr="00D62242">
        <w:rPr>
          <w:sz w:val="24"/>
          <w:szCs w:val="24"/>
          <w:lang w:val="ru-RU"/>
        </w:rPr>
        <w:t xml:space="preserve">  В 10 дневен срок от утвърждаване на доклада Възложителят, съгласно чл. 106</w:t>
      </w:r>
      <w:r w:rsidR="008138FC" w:rsidRPr="00D62242">
        <w:rPr>
          <w:sz w:val="24"/>
          <w:szCs w:val="24"/>
          <w:lang w:val="ru-RU"/>
        </w:rPr>
        <w:t xml:space="preserve">, ал. </w:t>
      </w:r>
      <w:r w:rsidRPr="00D62242">
        <w:rPr>
          <w:sz w:val="24"/>
          <w:szCs w:val="24"/>
          <w:lang w:val="ru-RU"/>
        </w:rPr>
        <w:t>6</w:t>
      </w:r>
      <w:r w:rsidR="008138FC" w:rsidRPr="00D62242">
        <w:rPr>
          <w:sz w:val="24"/>
          <w:szCs w:val="24"/>
          <w:lang w:val="ru-RU"/>
        </w:rPr>
        <w:t xml:space="preserve"> ЗОП издава мотивирано решение, с което </w:t>
      </w:r>
      <w:r w:rsidRPr="00D62242">
        <w:rPr>
          <w:sz w:val="24"/>
          <w:szCs w:val="24"/>
          <w:lang w:val="ru-RU"/>
        </w:rPr>
        <w:t>определя</w:t>
      </w:r>
      <w:r w:rsidR="008138FC" w:rsidRPr="00D62242">
        <w:rPr>
          <w:sz w:val="24"/>
          <w:szCs w:val="24"/>
          <w:lang w:val="ru-RU"/>
        </w:rPr>
        <w:t xml:space="preserve"> изпълнител</w:t>
      </w:r>
      <w:r w:rsidRPr="00D62242">
        <w:rPr>
          <w:sz w:val="24"/>
          <w:szCs w:val="24"/>
          <w:lang w:val="ru-RU"/>
        </w:rPr>
        <w:t>и</w:t>
      </w:r>
      <w:r w:rsidR="00044354" w:rsidRPr="00D62242">
        <w:rPr>
          <w:sz w:val="24"/>
          <w:szCs w:val="24"/>
          <w:lang w:val="ru-RU"/>
        </w:rPr>
        <w:t xml:space="preserve">те и/или прекратява процедурата. </w:t>
      </w:r>
      <w:r w:rsidR="008138FC" w:rsidRPr="00D62242">
        <w:rPr>
          <w:sz w:val="24"/>
          <w:szCs w:val="24"/>
          <w:lang w:val="ru-RU"/>
        </w:rPr>
        <w:t xml:space="preserve">В решението възложителят посочва и отстранените от участие в процедурата участници </w:t>
      </w:r>
      <w:r w:rsidRPr="00D62242">
        <w:rPr>
          <w:sz w:val="24"/>
          <w:szCs w:val="24"/>
          <w:lang w:val="ru-RU"/>
        </w:rPr>
        <w:t xml:space="preserve"> </w:t>
      </w:r>
      <w:r w:rsidR="00044354" w:rsidRPr="00D62242">
        <w:rPr>
          <w:sz w:val="24"/>
          <w:szCs w:val="24"/>
          <w:lang w:val="ru-RU"/>
        </w:rPr>
        <w:t xml:space="preserve">на основание </w:t>
      </w:r>
      <w:r w:rsidRPr="00D62242">
        <w:rPr>
          <w:sz w:val="24"/>
          <w:szCs w:val="24"/>
          <w:lang w:val="ru-RU"/>
        </w:rPr>
        <w:t>чл.</w:t>
      </w:r>
      <w:r w:rsidR="00044354" w:rsidRPr="00D62242">
        <w:rPr>
          <w:sz w:val="24"/>
          <w:szCs w:val="24"/>
          <w:lang w:val="ru-RU"/>
        </w:rPr>
        <w:t xml:space="preserve"> </w:t>
      </w:r>
      <w:r w:rsidRPr="00D62242">
        <w:rPr>
          <w:sz w:val="24"/>
          <w:szCs w:val="24"/>
          <w:lang w:val="ru-RU"/>
        </w:rPr>
        <w:t>107 от ЗОП.</w:t>
      </w:r>
    </w:p>
    <w:p w:rsidR="00BD4B1F" w:rsidRPr="00D62242" w:rsidRDefault="00BD4B1F" w:rsidP="00A04C94">
      <w:pPr>
        <w:tabs>
          <w:tab w:val="left" w:pos="0"/>
        </w:tabs>
        <w:jc w:val="both"/>
        <w:rPr>
          <w:sz w:val="24"/>
          <w:szCs w:val="24"/>
          <w:lang w:val="bg-BG"/>
        </w:rPr>
      </w:pPr>
    </w:p>
    <w:p w:rsidR="00B06193" w:rsidRPr="00D62242" w:rsidRDefault="008138FC" w:rsidP="00A04C94">
      <w:pPr>
        <w:tabs>
          <w:tab w:val="left" w:pos="0"/>
        </w:tabs>
        <w:jc w:val="both"/>
        <w:rPr>
          <w:sz w:val="24"/>
          <w:szCs w:val="24"/>
          <w:lang w:val="ru-RU"/>
        </w:rPr>
      </w:pPr>
      <w:r w:rsidRPr="00D62242">
        <w:rPr>
          <w:sz w:val="24"/>
          <w:szCs w:val="24"/>
          <w:lang w:val="bg-BG"/>
        </w:rPr>
        <w:t xml:space="preserve">        </w:t>
      </w:r>
      <w:r w:rsidRPr="00D62242">
        <w:rPr>
          <w:sz w:val="24"/>
          <w:szCs w:val="24"/>
          <w:lang w:val="ru-RU"/>
        </w:rPr>
        <w:t xml:space="preserve">Възложителят публикува в профила на купувача решението </w:t>
      </w:r>
      <w:r w:rsidR="0011217A" w:rsidRPr="00D62242">
        <w:rPr>
          <w:sz w:val="24"/>
          <w:szCs w:val="24"/>
          <w:lang w:val="ru-RU"/>
        </w:rPr>
        <w:t xml:space="preserve">в тридневен срок от издаването му, в </w:t>
      </w:r>
      <w:r w:rsidRPr="00D62242">
        <w:rPr>
          <w:sz w:val="24"/>
          <w:szCs w:val="24"/>
          <w:lang w:val="ru-RU"/>
        </w:rPr>
        <w:t xml:space="preserve">условията </w:t>
      </w:r>
      <w:r w:rsidR="0011217A" w:rsidRPr="00D62242">
        <w:rPr>
          <w:sz w:val="24"/>
          <w:szCs w:val="24"/>
          <w:lang w:val="ru-RU"/>
        </w:rPr>
        <w:t xml:space="preserve">на чл. 43, ал.1 </w:t>
      </w:r>
      <w:r w:rsidRPr="00D62242">
        <w:rPr>
          <w:sz w:val="24"/>
          <w:szCs w:val="24"/>
          <w:lang w:val="ru-RU"/>
        </w:rPr>
        <w:t>от ЗОП</w:t>
      </w:r>
      <w:r w:rsidR="0011217A" w:rsidRPr="00D62242">
        <w:rPr>
          <w:sz w:val="24"/>
          <w:szCs w:val="24"/>
          <w:lang w:val="ru-RU"/>
        </w:rPr>
        <w:t>.</w:t>
      </w:r>
    </w:p>
    <w:p w:rsidR="00FA1A32" w:rsidRPr="00D62242" w:rsidRDefault="00FA1A32" w:rsidP="00A04C94">
      <w:pPr>
        <w:tabs>
          <w:tab w:val="left" w:pos="0"/>
        </w:tabs>
        <w:jc w:val="both"/>
        <w:rPr>
          <w:sz w:val="24"/>
          <w:szCs w:val="24"/>
          <w:lang w:val="ru-RU"/>
        </w:rPr>
      </w:pPr>
    </w:p>
    <w:p w:rsidR="008138FC" w:rsidRPr="00D62242" w:rsidRDefault="008D71C0" w:rsidP="008D71C0">
      <w:pPr>
        <w:tabs>
          <w:tab w:val="left" w:pos="0"/>
        </w:tabs>
        <w:jc w:val="center"/>
        <w:rPr>
          <w:b/>
          <w:sz w:val="24"/>
          <w:szCs w:val="24"/>
          <w:lang w:val="bg-BG"/>
        </w:rPr>
      </w:pPr>
      <w:r w:rsidRPr="00D62242">
        <w:rPr>
          <w:b/>
          <w:sz w:val="24"/>
          <w:szCs w:val="24"/>
          <w:lang w:val="ru-RU"/>
        </w:rPr>
        <w:t xml:space="preserve">Раздел </w:t>
      </w:r>
      <w:r w:rsidRPr="00D62242">
        <w:rPr>
          <w:b/>
          <w:sz w:val="24"/>
          <w:szCs w:val="24"/>
          <w:lang w:val="bg-BG"/>
        </w:rPr>
        <w:t>VІІІ</w:t>
      </w:r>
    </w:p>
    <w:p w:rsidR="008138FC" w:rsidRPr="00D62242" w:rsidRDefault="008D71C0" w:rsidP="00A04C94">
      <w:pPr>
        <w:jc w:val="center"/>
        <w:rPr>
          <w:b/>
          <w:sz w:val="24"/>
          <w:szCs w:val="24"/>
          <w:lang w:val="bg-BG"/>
        </w:rPr>
      </w:pPr>
      <w:r w:rsidRPr="00D62242">
        <w:rPr>
          <w:b/>
          <w:sz w:val="24"/>
          <w:szCs w:val="24"/>
          <w:lang w:val="bg-BG"/>
        </w:rPr>
        <w:t>ДОГОВОР ЗА ОБЩЕСТВЕНА ПОРЪЧКА</w:t>
      </w:r>
    </w:p>
    <w:p w:rsidR="00BD4B1F" w:rsidRPr="00D62242" w:rsidRDefault="00BD4B1F" w:rsidP="00A04C94">
      <w:pPr>
        <w:jc w:val="center"/>
        <w:rPr>
          <w:b/>
          <w:sz w:val="24"/>
          <w:szCs w:val="24"/>
          <w:lang w:val="bg-BG"/>
        </w:rPr>
      </w:pPr>
    </w:p>
    <w:p w:rsidR="008138FC" w:rsidRPr="00D62242" w:rsidRDefault="008138FC" w:rsidP="00A04C94">
      <w:pPr>
        <w:pStyle w:val="BodyTextIndent3"/>
        <w:ind w:left="0"/>
        <w:rPr>
          <w:rFonts w:ascii="Times New Roman" w:hAnsi="Times New Roman" w:cs="Times New Roman"/>
          <w:sz w:val="24"/>
          <w:szCs w:val="24"/>
        </w:rPr>
      </w:pPr>
      <w:r w:rsidRPr="00D62242">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D62242">
        <w:rPr>
          <w:rFonts w:ascii="Times New Roman" w:hAnsi="Times New Roman" w:cs="Times New Roman"/>
          <w:sz w:val="24"/>
          <w:szCs w:val="24"/>
          <w:lang w:val="ru-RU"/>
        </w:rPr>
        <w:t>н</w:t>
      </w:r>
      <w:r w:rsidRPr="00D62242">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D62242">
        <w:rPr>
          <w:rFonts w:ascii="Times New Roman" w:hAnsi="Times New Roman" w:cs="Times New Roman"/>
          <w:sz w:val="24"/>
          <w:szCs w:val="24"/>
          <w:lang w:val="be-BY"/>
        </w:rPr>
        <w:t xml:space="preserve"> </w:t>
      </w:r>
      <w:r w:rsidRPr="00D62242">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D62242" w:rsidRDefault="008E17A4" w:rsidP="00A04C94">
      <w:pPr>
        <w:pStyle w:val="BodyTextIndent3"/>
        <w:ind w:left="0"/>
        <w:rPr>
          <w:rFonts w:ascii="Times New Roman" w:hAnsi="Times New Roman" w:cs="Times New Roman"/>
          <w:sz w:val="24"/>
          <w:szCs w:val="24"/>
        </w:rPr>
      </w:pPr>
    </w:p>
    <w:p w:rsidR="006C71DF" w:rsidRPr="00D62242" w:rsidRDefault="008138FC" w:rsidP="00624FE0">
      <w:pPr>
        <w:tabs>
          <w:tab w:val="left" w:pos="0"/>
        </w:tabs>
        <w:jc w:val="both"/>
        <w:rPr>
          <w:sz w:val="24"/>
          <w:szCs w:val="24"/>
          <w:lang w:val="ru-RU"/>
        </w:rPr>
      </w:pPr>
      <w:r w:rsidRPr="00D62242">
        <w:rPr>
          <w:sz w:val="24"/>
          <w:szCs w:val="24"/>
          <w:lang w:val="bg-BG"/>
        </w:rPr>
        <w:t xml:space="preserve">        </w:t>
      </w:r>
      <w:r w:rsidR="008E17A4" w:rsidRPr="00D62242">
        <w:rPr>
          <w:sz w:val="24"/>
          <w:szCs w:val="24"/>
          <w:lang w:val="bg-BG"/>
        </w:rPr>
        <w:t xml:space="preserve">Договорът за обществената поръчка се сключва за срок </w:t>
      </w:r>
      <w:r w:rsidR="00877459" w:rsidRPr="00D62242">
        <w:rPr>
          <w:sz w:val="24"/>
          <w:szCs w:val="24"/>
          <w:lang w:val="bg-BG"/>
        </w:rPr>
        <w:t>2</w:t>
      </w:r>
      <w:r w:rsidR="00C84428" w:rsidRPr="00D62242">
        <w:rPr>
          <w:sz w:val="24"/>
          <w:szCs w:val="24"/>
          <w:lang w:val="bg-BG"/>
        </w:rPr>
        <w:t>4 месеца</w:t>
      </w:r>
      <w:r w:rsidR="008E17A4" w:rsidRPr="00D62242">
        <w:rPr>
          <w:sz w:val="24"/>
          <w:szCs w:val="24"/>
          <w:lang w:val="be-BY"/>
        </w:rPr>
        <w:t xml:space="preserve">, и </w:t>
      </w:r>
      <w:r w:rsidRPr="00D62242">
        <w:rPr>
          <w:sz w:val="24"/>
          <w:szCs w:val="24"/>
          <w:lang w:val="bg-BG"/>
        </w:rPr>
        <w:t>включва задължително всички предложения от офертата на участника, определен за изпълнител.</w:t>
      </w:r>
      <w:r w:rsidRPr="00D62242">
        <w:rPr>
          <w:sz w:val="24"/>
          <w:szCs w:val="24"/>
          <w:lang w:val="ru-RU"/>
        </w:rPr>
        <w:t xml:space="preserve"> </w:t>
      </w:r>
      <w:r w:rsidR="00624FE0" w:rsidRPr="00D62242">
        <w:rPr>
          <w:b/>
          <w:i/>
          <w:sz w:val="24"/>
          <w:szCs w:val="24"/>
          <w:u w:val="single"/>
          <w:lang w:val="ru-RU"/>
        </w:rPr>
        <w:t>В</w:t>
      </w:r>
      <w:r w:rsidR="00624FE0" w:rsidRPr="00D62242">
        <w:rPr>
          <w:b/>
          <w:i/>
          <w:sz w:val="24"/>
          <w:szCs w:val="24"/>
          <w:u w:val="single"/>
          <w:lang w:val="bg-BG"/>
        </w:rPr>
        <w:t>ъзможности</w:t>
      </w:r>
      <w:r w:rsidR="00624FE0" w:rsidRPr="00D62242">
        <w:rPr>
          <w:b/>
          <w:i/>
          <w:sz w:val="24"/>
          <w:szCs w:val="24"/>
          <w:u w:val="single"/>
          <w:lang w:val="ru-RU"/>
        </w:rPr>
        <w:t>те</w:t>
      </w:r>
      <w:r w:rsidR="00624FE0" w:rsidRPr="00D62242">
        <w:rPr>
          <w:b/>
          <w:i/>
          <w:sz w:val="24"/>
          <w:szCs w:val="24"/>
          <w:u w:val="single"/>
          <w:lang w:val="bg-BG"/>
        </w:rPr>
        <w:t xml:space="preserve"> за </w:t>
      </w:r>
      <w:r w:rsidR="00624FE0" w:rsidRPr="00D62242">
        <w:rPr>
          <w:b/>
          <w:i/>
          <w:sz w:val="24"/>
          <w:szCs w:val="24"/>
          <w:u w:val="single"/>
          <w:lang w:val="bg-BG"/>
        </w:rPr>
        <w:lastRenderedPageBreak/>
        <w:t>изменение на договора</w:t>
      </w:r>
      <w:r w:rsidR="00624FE0" w:rsidRPr="00D62242">
        <w:rPr>
          <w:b/>
          <w:i/>
          <w:sz w:val="24"/>
          <w:szCs w:val="24"/>
          <w:u w:val="single"/>
          <w:lang w:val="ru-RU"/>
        </w:rPr>
        <w:t xml:space="preserve"> са предвидени в Раздел </w:t>
      </w:r>
      <w:r w:rsidR="00624FE0" w:rsidRPr="00D62242">
        <w:rPr>
          <w:b/>
          <w:i/>
          <w:sz w:val="24"/>
          <w:szCs w:val="24"/>
          <w:u w:val="single"/>
          <w:lang w:val="bg-BG"/>
        </w:rPr>
        <w:t xml:space="preserve"> ІІІ и Раздел Х от настоящата документация.</w:t>
      </w:r>
      <w:r w:rsidR="00624FE0" w:rsidRPr="00D62242">
        <w:rPr>
          <w:sz w:val="24"/>
          <w:szCs w:val="24"/>
          <w:lang w:val="bg-BG"/>
        </w:rPr>
        <w:t xml:space="preserve"> </w:t>
      </w:r>
    </w:p>
    <w:p w:rsidR="00624FE0" w:rsidRPr="00D62242" w:rsidRDefault="00624FE0" w:rsidP="00624FE0">
      <w:pPr>
        <w:tabs>
          <w:tab w:val="left" w:pos="0"/>
        </w:tabs>
        <w:jc w:val="both"/>
        <w:rPr>
          <w:b/>
          <w:sz w:val="24"/>
          <w:szCs w:val="24"/>
          <w:lang w:val="bg-BG"/>
        </w:rPr>
      </w:pPr>
    </w:p>
    <w:p w:rsidR="00A51E90" w:rsidRPr="00D62242" w:rsidRDefault="008138FC" w:rsidP="00A04C94">
      <w:pPr>
        <w:pStyle w:val="BodyTextIndent3"/>
        <w:ind w:left="0"/>
        <w:rPr>
          <w:rFonts w:ascii="Times New Roman" w:hAnsi="Times New Roman" w:cs="Times New Roman"/>
          <w:b/>
          <w:sz w:val="24"/>
          <w:szCs w:val="24"/>
          <w:u w:val="single"/>
          <w:lang w:val="be-BY"/>
        </w:rPr>
      </w:pPr>
      <w:r w:rsidRPr="00D62242">
        <w:rPr>
          <w:rFonts w:ascii="Times New Roman" w:hAnsi="Times New Roman" w:cs="Times New Roman"/>
          <w:b/>
          <w:sz w:val="24"/>
          <w:szCs w:val="24"/>
        </w:rPr>
        <w:t xml:space="preserve">       </w:t>
      </w:r>
      <w:r w:rsidRPr="00D62242">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D62242" w:rsidRDefault="00BD4B1F" w:rsidP="00A04C94">
      <w:pPr>
        <w:pStyle w:val="BodyTextIndent3"/>
        <w:ind w:left="0"/>
        <w:rPr>
          <w:rFonts w:ascii="Times New Roman" w:hAnsi="Times New Roman" w:cs="Times New Roman"/>
          <w:b/>
          <w:sz w:val="24"/>
          <w:szCs w:val="24"/>
          <w:u w:val="single"/>
          <w:lang w:val="be-BY"/>
        </w:rPr>
      </w:pPr>
    </w:p>
    <w:p w:rsidR="00C16AEB" w:rsidRPr="00D62242" w:rsidRDefault="008138FC" w:rsidP="00A04C94">
      <w:pPr>
        <w:jc w:val="both"/>
        <w:rPr>
          <w:rStyle w:val="ala"/>
          <w:sz w:val="24"/>
          <w:szCs w:val="24"/>
          <w:lang w:val="ru-RU"/>
        </w:rPr>
      </w:pPr>
      <w:r w:rsidRPr="00D62242">
        <w:rPr>
          <w:rStyle w:val="ala"/>
          <w:sz w:val="24"/>
          <w:szCs w:val="24"/>
          <w:lang w:val="bg-BG"/>
        </w:rPr>
        <w:t xml:space="preserve">        </w:t>
      </w:r>
      <w:r w:rsidR="00C16AEB" w:rsidRPr="00D62242">
        <w:rPr>
          <w:rStyle w:val="ala"/>
          <w:sz w:val="24"/>
          <w:szCs w:val="24"/>
          <w:lang w:val="ru-RU"/>
        </w:rPr>
        <w:t>Договор</w:t>
      </w:r>
      <w:r w:rsidRPr="00D62242">
        <w:rPr>
          <w:rStyle w:val="ala"/>
          <w:sz w:val="24"/>
          <w:szCs w:val="24"/>
          <w:lang w:val="ru-RU"/>
        </w:rPr>
        <w:t xml:space="preserve"> за обществена поръчка не се сключва</w:t>
      </w:r>
      <w:r w:rsidR="00C16AEB" w:rsidRPr="00D62242">
        <w:rPr>
          <w:rStyle w:val="ala"/>
          <w:sz w:val="24"/>
          <w:szCs w:val="24"/>
          <w:lang w:val="ru-RU"/>
        </w:rPr>
        <w:t>,  когато са налице обстоятелствата по чл.112, ал.2 от ЗОП.</w:t>
      </w:r>
    </w:p>
    <w:p w:rsidR="0013573E" w:rsidRPr="00D62242" w:rsidRDefault="0013573E" w:rsidP="00A04C94">
      <w:pPr>
        <w:jc w:val="both"/>
        <w:rPr>
          <w:rStyle w:val="ala"/>
          <w:sz w:val="24"/>
          <w:szCs w:val="24"/>
          <w:lang w:val="ru-RU"/>
        </w:rPr>
      </w:pPr>
    </w:p>
    <w:p w:rsidR="000477BD" w:rsidRPr="00D62242" w:rsidRDefault="000477BD" w:rsidP="000477BD">
      <w:pPr>
        <w:jc w:val="both"/>
        <w:rPr>
          <w:rStyle w:val="subparinclink"/>
          <w:sz w:val="24"/>
          <w:szCs w:val="24"/>
          <w:lang w:val="bg-BG"/>
        </w:rPr>
      </w:pPr>
      <w:r w:rsidRPr="00D62242">
        <w:rPr>
          <w:rStyle w:val="inputvalue"/>
          <w:sz w:val="24"/>
          <w:szCs w:val="24"/>
          <w:lang w:val="bg-BG"/>
        </w:rPr>
        <w:t xml:space="preserve">Преди подписване на договора за възлагане на обществената поръчка </w:t>
      </w:r>
      <w:r w:rsidRPr="00D62242">
        <w:rPr>
          <w:sz w:val="24"/>
          <w:szCs w:val="24"/>
          <w:lang w:val="bg-BG"/>
        </w:rPr>
        <w:t xml:space="preserve">участникът, определен за изпълнител </w:t>
      </w:r>
      <w:r w:rsidRPr="00D62242">
        <w:rPr>
          <w:rStyle w:val="inputvalue"/>
          <w:sz w:val="24"/>
          <w:szCs w:val="24"/>
          <w:lang w:val="bg-BG"/>
        </w:rPr>
        <w:t>е длъжен да предостави актуални документи, удостоверяващи липсата на основания за отстраняване от</w:t>
      </w:r>
      <w:r w:rsidRPr="00D62242">
        <w:rPr>
          <w:sz w:val="24"/>
          <w:szCs w:val="24"/>
          <w:lang w:val="bg-BG"/>
        </w:rPr>
        <w:t xml:space="preserve"> процедурата</w:t>
      </w:r>
      <w:r w:rsidRPr="00D62242">
        <w:rPr>
          <w:rStyle w:val="inputvalue"/>
          <w:sz w:val="24"/>
          <w:szCs w:val="24"/>
          <w:lang w:val="bg-BG"/>
        </w:rPr>
        <w:t xml:space="preserve"> и съответствието с поставените критерии за подбор.</w:t>
      </w:r>
      <w:r w:rsidRPr="00D62242">
        <w:rPr>
          <w:rStyle w:val="subparinclink"/>
          <w:sz w:val="24"/>
          <w:szCs w:val="24"/>
          <w:lang w:val="bg-BG"/>
        </w:rPr>
        <w:t xml:space="preserve"> </w:t>
      </w:r>
    </w:p>
    <w:p w:rsidR="000477BD" w:rsidRPr="00D62242" w:rsidRDefault="000477BD" w:rsidP="000477BD">
      <w:pPr>
        <w:jc w:val="both"/>
        <w:rPr>
          <w:rStyle w:val="subparinclink"/>
          <w:sz w:val="24"/>
          <w:szCs w:val="24"/>
          <w:lang w:val="bg-BG"/>
        </w:rPr>
      </w:pPr>
    </w:p>
    <w:p w:rsidR="000477BD" w:rsidRPr="00D62242" w:rsidRDefault="000477BD" w:rsidP="000477BD">
      <w:pPr>
        <w:jc w:val="both"/>
        <w:rPr>
          <w:sz w:val="24"/>
          <w:szCs w:val="24"/>
          <w:lang w:val="bg-BG"/>
        </w:rPr>
      </w:pPr>
      <w:r w:rsidRPr="00D62242">
        <w:rPr>
          <w:rStyle w:val="subparinclink"/>
          <w:sz w:val="24"/>
          <w:szCs w:val="24"/>
          <w:lang w:val="bg-BG"/>
        </w:rPr>
        <w:t xml:space="preserve">        </w:t>
      </w:r>
      <w:r w:rsidRPr="00D62242">
        <w:rPr>
          <w:rStyle w:val="subparinclink"/>
          <w:sz w:val="24"/>
          <w:szCs w:val="24"/>
          <w:lang w:val="bg-BG"/>
        </w:rPr>
        <w:tab/>
      </w:r>
      <w:r w:rsidRPr="00D62242">
        <w:rPr>
          <w:sz w:val="24"/>
          <w:szCs w:val="24"/>
          <w:lang w:val="ru-RU"/>
        </w:rPr>
        <w:t xml:space="preserve">Гаранцията за изпълнение на договора е </w:t>
      </w:r>
      <w:r w:rsidRPr="00D62242">
        <w:rPr>
          <w:rStyle w:val="alt"/>
          <w:sz w:val="24"/>
          <w:szCs w:val="24"/>
          <w:lang w:val="ru-RU"/>
        </w:rPr>
        <w:t xml:space="preserve">в размер на </w:t>
      </w:r>
      <w:r w:rsidRPr="00D62242">
        <w:rPr>
          <w:rStyle w:val="alt"/>
          <w:b/>
          <w:sz w:val="24"/>
          <w:szCs w:val="24"/>
          <w:lang w:val="ru-RU"/>
        </w:rPr>
        <w:t>2</w:t>
      </w:r>
      <w:r w:rsidRPr="00D62242">
        <w:rPr>
          <w:b/>
          <w:sz w:val="24"/>
          <w:szCs w:val="24"/>
          <w:lang w:val="ru-RU"/>
        </w:rPr>
        <w:t xml:space="preserve"> %</w:t>
      </w:r>
      <w:r w:rsidRPr="00D62242">
        <w:rPr>
          <w:sz w:val="24"/>
          <w:szCs w:val="24"/>
          <w:lang w:val="ru-RU"/>
        </w:rPr>
        <w:t xml:space="preserve"> от стойността на договора без ДДС</w:t>
      </w:r>
      <w:r w:rsidRPr="00D62242">
        <w:rPr>
          <w:color w:val="000000"/>
          <w:sz w:val="24"/>
          <w:szCs w:val="24"/>
          <w:lang w:val="bg-BG"/>
        </w:rPr>
        <w:t>.</w:t>
      </w:r>
      <w:r w:rsidRPr="00D62242">
        <w:rPr>
          <w:sz w:val="24"/>
          <w:szCs w:val="24"/>
          <w:lang w:val="bg-BG"/>
        </w:rPr>
        <w:t xml:space="preserve">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0477BD" w:rsidRPr="00D62242" w:rsidRDefault="000477BD" w:rsidP="000477BD">
      <w:pPr>
        <w:ind w:firstLine="709"/>
        <w:jc w:val="both"/>
        <w:rPr>
          <w:sz w:val="24"/>
          <w:szCs w:val="24"/>
          <w:lang w:val="bg-BG"/>
        </w:rPr>
      </w:pPr>
      <w:r w:rsidRPr="00D62242">
        <w:rPr>
          <w:sz w:val="24"/>
          <w:szCs w:val="24"/>
          <w:lang w:val="bg-BG"/>
        </w:rPr>
        <w:t xml:space="preserve">а) парична сума, внесена по посочената по-долу банкова сметка на ВЪЗЛОЖИТЕЛЯ в  </w:t>
      </w:r>
      <w:r w:rsidRPr="00D62242">
        <w:rPr>
          <w:bCs/>
          <w:sz w:val="24"/>
          <w:szCs w:val="24"/>
          <w:lang w:val="bg-BG"/>
        </w:rPr>
        <w:t>ОББ АД</w:t>
      </w:r>
      <w:r w:rsidRPr="00D62242">
        <w:rPr>
          <w:sz w:val="24"/>
          <w:szCs w:val="24"/>
          <w:lang w:val="bg-BG"/>
        </w:rPr>
        <w:t>:</w:t>
      </w:r>
    </w:p>
    <w:p w:rsidR="000477BD" w:rsidRPr="00D62242" w:rsidRDefault="000477BD" w:rsidP="000477BD">
      <w:pPr>
        <w:ind w:firstLine="709"/>
        <w:jc w:val="both"/>
        <w:rPr>
          <w:sz w:val="24"/>
          <w:szCs w:val="24"/>
          <w:lang w:val="bg-BG"/>
        </w:rPr>
      </w:pPr>
      <w:r w:rsidRPr="00D62242">
        <w:rPr>
          <w:sz w:val="24"/>
          <w:szCs w:val="24"/>
        </w:rPr>
        <w:t>IBAN</w:t>
      </w:r>
      <w:r w:rsidRPr="00D62242">
        <w:rPr>
          <w:sz w:val="24"/>
          <w:szCs w:val="24"/>
          <w:lang w:val="bg-BG"/>
        </w:rPr>
        <w:t xml:space="preserve">: </w:t>
      </w:r>
      <w:r w:rsidRPr="00D62242">
        <w:rPr>
          <w:rStyle w:val="fontstyle01"/>
          <w:rFonts w:ascii="Times New Roman" w:hAnsi="Times New Roman"/>
          <w:sz w:val="24"/>
          <w:szCs w:val="24"/>
        </w:rPr>
        <w:t>BG</w:t>
      </w:r>
      <w:r w:rsidRPr="00D62242">
        <w:rPr>
          <w:rStyle w:val="fontstyle01"/>
          <w:rFonts w:ascii="Times New Roman" w:hAnsi="Times New Roman"/>
          <w:sz w:val="24"/>
          <w:szCs w:val="24"/>
          <w:lang w:val="bg-BG"/>
        </w:rPr>
        <w:t xml:space="preserve">41 </w:t>
      </w:r>
      <w:r w:rsidRPr="00D62242">
        <w:rPr>
          <w:rStyle w:val="fontstyle01"/>
          <w:rFonts w:ascii="Times New Roman" w:hAnsi="Times New Roman"/>
          <w:sz w:val="24"/>
          <w:szCs w:val="24"/>
        </w:rPr>
        <w:t>UBBS</w:t>
      </w:r>
      <w:r w:rsidRPr="00D62242">
        <w:rPr>
          <w:rStyle w:val="fontstyle01"/>
          <w:rFonts w:ascii="Times New Roman" w:hAnsi="Times New Roman"/>
          <w:sz w:val="24"/>
          <w:szCs w:val="24"/>
          <w:lang w:val="bg-BG"/>
        </w:rPr>
        <w:t>88881000322926</w:t>
      </w:r>
      <w:r w:rsidRPr="00D62242">
        <w:rPr>
          <w:sz w:val="24"/>
          <w:szCs w:val="24"/>
          <w:lang w:val="bg-BG"/>
        </w:rPr>
        <w:t xml:space="preserve">, </w:t>
      </w:r>
      <w:r w:rsidRPr="00D62242">
        <w:rPr>
          <w:sz w:val="24"/>
          <w:szCs w:val="24"/>
        </w:rPr>
        <w:t>BIG</w:t>
      </w:r>
      <w:r w:rsidRPr="00D62242">
        <w:rPr>
          <w:sz w:val="24"/>
          <w:szCs w:val="24"/>
          <w:lang w:val="bg-BG"/>
        </w:rPr>
        <w:t xml:space="preserve"> код </w:t>
      </w:r>
      <w:r w:rsidRPr="00D62242">
        <w:rPr>
          <w:rStyle w:val="fontstyle01"/>
          <w:rFonts w:ascii="Times New Roman" w:hAnsi="Times New Roman"/>
          <w:sz w:val="24"/>
          <w:szCs w:val="24"/>
        </w:rPr>
        <w:t>UBBS</w:t>
      </w:r>
      <w:r w:rsidRPr="00D62242">
        <w:rPr>
          <w:sz w:val="24"/>
          <w:szCs w:val="24"/>
          <w:lang w:val="bg-BG"/>
        </w:rPr>
        <w:t xml:space="preserve"> </w:t>
      </w:r>
      <w:r w:rsidRPr="00D62242">
        <w:rPr>
          <w:sz w:val="24"/>
          <w:szCs w:val="24"/>
        </w:rPr>
        <w:t>BGSF</w:t>
      </w:r>
      <w:r w:rsidRPr="00D62242">
        <w:rPr>
          <w:bCs/>
          <w:sz w:val="24"/>
          <w:szCs w:val="24"/>
          <w:lang w:val="bg-BG"/>
        </w:rPr>
        <w:t xml:space="preserve">, </w:t>
      </w:r>
      <w:r w:rsidRPr="00D62242">
        <w:rPr>
          <w:sz w:val="24"/>
          <w:szCs w:val="24"/>
          <w:lang w:val="bg-BG"/>
        </w:rPr>
        <w:t xml:space="preserve">или </w:t>
      </w:r>
    </w:p>
    <w:p w:rsidR="000477BD" w:rsidRPr="00D62242" w:rsidRDefault="000477BD" w:rsidP="000477BD">
      <w:pPr>
        <w:ind w:firstLine="709"/>
        <w:jc w:val="both"/>
        <w:rPr>
          <w:sz w:val="24"/>
          <w:szCs w:val="24"/>
          <w:lang w:val="bg-BG"/>
        </w:rPr>
      </w:pPr>
      <w:r w:rsidRPr="00D62242">
        <w:rPr>
          <w:sz w:val="24"/>
          <w:szCs w:val="24"/>
          <w:lang w:val="bg-BG"/>
        </w:rPr>
        <w:t>б) безусловна неотменяема банкова гаранция; или</w:t>
      </w:r>
    </w:p>
    <w:p w:rsidR="000477BD" w:rsidRPr="00D62242" w:rsidRDefault="000477BD" w:rsidP="000477BD">
      <w:pPr>
        <w:ind w:firstLine="709"/>
        <w:jc w:val="both"/>
        <w:rPr>
          <w:sz w:val="24"/>
          <w:szCs w:val="24"/>
          <w:lang w:val="bg-BG"/>
        </w:rPr>
      </w:pPr>
      <w:r w:rsidRPr="00D62242">
        <w:rPr>
          <w:sz w:val="24"/>
          <w:szCs w:val="24"/>
          <w:lang w:val="bg-BG"/>
        </w:rPr>
        <w:t xml:space="preserve">в) застраховка, която обезпечава изпълнението чрез покритие на отговорността на ИЗПЪЛНИТЕЛЯ. </w:t>
      </w:r>
    </w:p>
    <w:p w:rsidR="000477BD" w:rsidRPr="00D62242" w:rsidRDefault="000477BD" w:rsidP="000477BD">
      <w:pPr>
        <w:ind w:firstLine="709"/>
        <w:jc w:val="both"/>
        <w:rPr>
          <w:sz w:val="24"/>
          <w:szCs w:val="24"/>
          <w:lang w:val="bg-BG"/>
        </w:rPr>
      </w:pPr>
    </w:p>
    <w:p w:rsidR="000477BD" w:rsidRPr="00D62242" w:rsidRDefault="000477BD" w:rsidP="000477BD">
      <w:pPr>
        <w:jc w:val="both"/>
        <w:rPr>
          <w:sz w:val="24"/>
          <w:szCs w:val="24"/>
          <w:lang w:val="bg-BG"/>
        </w:rPr>
      </w:pPr>
      <w:r w:rsidRPr="00D62242">
        <w:rPr>
          <w:sz w:val="24"/>
          <w:szCs w:val="24"/>
          <w:lang w:val="bg-BG"/>
        </w:rPr>
        <w:t xml:space="preserve">      </w:t>
      </w:r>
      <w:r w:rsidRPr="00D62242">
        <w:rPr>
          <w:sz w:val="24"/>
          <w:szCs w:val="24"/>
          <w:lang w:val="bg-BG"/>
        </w:rPr>
        <w:tab/>
      </w:r>
      <w:r w:rsidRPr="00D62242">
        <w:rPr>
          <w:color w:val="000000"/>
          <w:sz w:val="24"/>
          <w:szCs w:val="24"/>
          <w:lang w:val="bg-BG"/>
        </w:rPr>
        <w:t xml:space="preserve">Банковите разходи по откриване на гаранцията са за сметка на </w:t>
      </w:r>
      <w:r w:rsidRPr="00D62242">
        <w:rPr>
          <w:sz w:val="24"/>
          <w:szCs w:val="24"/>
          <w:lang w:val="bg-BG"/>
        </w:rPr>
        <w:t>ИЗПЪЛНИТЕЛЯ.</w:t>
      </w:r>
      <w:r w:rsidRPr="00D62242">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D62242">
        <w:rPr>
          <w:rStyle w:val="alt"/>
          <w:b/>
          <w:sz w:val="24"/>
          <w:szCs w:val="24"/>
          <w:lang w:val="ru-RU"/>
        </w:rPr>
        <w:t>2</w:t>
      </w:r>
      <w:r w:rsidRPr="00D62242">
        <w:rPr>
          <w:b/>
          <w:sz w:val="24"/>
          <w:szCs w:val="24"/>
          <w:lang w:val="ru-RU"/>
        </w:rPr>
        <w:t xml:space="preserve"> %</w:t>
      </w:r>
      <w:r w:rsidRPr="00D62242">
        <w:rPr>
          <w:sz w:val="24"/>
          <w:szCs w:val="24"/>
          <w:lang w:val="ru-RU"/>
        </w:rPr>
        <w:t xml:space="preserve"> </w:t>
      </w:r>
      <w:r w:rsidRPr="00D62242">
        <w:rPr>
          <w:color w:val="000000"/>
          <w:sz w:val="24"/>
          <w:szCs w:val="24"/>
          <w:lang w:val="bg-BG"/>
        </w:rPr>
        <w:t>през времето на договора.</w:t>
      </w:r>
    </w:p>
    <w:p w:rsidR="000477BD" w:rsidRPr="00D62242" w:rsidRDefault="000477BD" w:rsidP="000477BD">
      <w:pPr>
        <w:jc w:val="both"/>
        <w:rPr>
          <w:sz w:val="24"/>
          <w:szCs w:val="24"/>
          <w:lang w:val="bg-BG"/>
        </w:rPr>
      </w:pPr>
      <w:r w:rsidRPr="00D62242">
        <w:rPr>
          <w:sz w:val="24"/>
          <w:szCs w:val="24"/>
          <w:lang w:val="bg-BG"/>
        </w:rPr>
        <w:t xml:space="preserve">      </w:t>
      </w:r>
      <w:r w:rsidRPr="00D62242">
        <w:rPr>
          <w:sz w:val="24"/>
          <w:szCs w:val="24"/>
          <w:lang w:val="bg-BG"/>
        </w:rPr>
        <w:tab/>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0477BD" w:rsidRPr="00D62242" w:rsidRDefault="000477BD" w:rsidP="000477BD">
      <w:pPr>
        <w:jc w:val="both"/>
        <w:rPr>
          <w:sz w:val="24"/>
          <w:szCs w:val="24"/>
          <w:lang w:val="bg-BG"/>
        </w:rPr>
      </w:pPr>
      <w:r w:rsidRPr="00D62242">
        <w:rPr>
          <w:sz w:val="24"/>
          <w:szCs w:val="24"/>
          <w:lang w:val="bg-BG"/>
        </w:rPr>
        <w:tab/>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tabs>
          <w:tab w:val="left" w:pos="8042"/>
        </w:tabs>
        <w:rPr>
          <w:sz w:val="24"/>
          <w:lang w:val="bg-BG"/>
        </w:rPr>
      </w:pPr>
    </w:p>
    <w:p w:rsidR="000477BD" w:rsidRPr="00D62242" w:rsidRDefault="000477BD" w:rsidP="000477BD">
      <w:pPr>
        <w:jc w:val="cente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645875" w:rsidRPr="00D62242" w:rsidRDefault="00645875" w:rsidP="00011942">
      <w:pPr>
        <w:rPr>
          <w:b/>
          <w:sz w:val="24"/>
          <w:szCs w:val="24"/>
          <w:lang w:val="bg-BG"/>
        </w:rPr>
      </w:pPr>
    </w:p>
    <w:p w:rsidR="00482F9E" w:rsidRPr="00D62242" w:rsidRDefault="00482F9E" w:rsidP="00011942">
      <w:pPr>
        <w:rPr>
          <w:b/>
          <w:sz w:val="24"/>
          <w:szCs w:val="24"/>
          <w:lang w:val="bg-BG"/>
        </w:rPr>
      </w:pPr>
    </w:p>
    <w:p w:rsidR="00482F9E" w:rsidRPr="00D62242" w:rsidRDefault="00482F9E" w:rsidP="00011942">
      <w:pPr>
        <w:rPr>
          <w:b/>
          <w:sz w:val="24"/>
          <w:szCs w:val="24"/>
          <w:lang w:val="bg-BG"/>
        </w:rPr>
      </w:pPr>
    </w:p>
    <w:p w:rsidR="00EC23E9" w:rsidRPr="00D62242" w:rsidRDefault="00EC23E9" w:rsidP="00EC23E9">
      <w:pPr>
        <w:spacing w:line="276" w:lineRule="auto"/>
        <w:jc w:val="center"/>
        <w:rPr>
          <w:rStyle w:val="ala2"/>
          <w:b/>
          <w:sz w:val="24"/>
          <w:szCs w:val="24"/>
          <w:lang w:val="be-BY"/>
        </w:rPr>
      </w:pPr>
      <w:r w:rsidRPr="00D62242">
        <w:rPr>
          <w:b/>
          <w:sz w:val="24"/>
          <w:szCs w:val="24"/>
          <w:lang w:val="bg-BG"/>
        </w:rPr>
        <w:t xml:space="preserve">ІХ. </w:t>
      </w:r>
      <w:r w:rsidRPr="00D62242">
        <w:rPr>
          <w:b/>
          <w:bCs/>
          <w:sz w:val="24"/>
          <w:szCs w:val="24"/>
          <w:lang w:val="be-BY"/>
        </w:rPr>
        <w:t>Характеристика на медицинските изделия за хемодиализа</w:t>
      </w:r>
    </w:p>
    <w:p w:rsidR="00EC23E9" w:rsidRPr="00D62242" w:rsidRDefault="00EC23E9" w:rsidP="00EC23E9">
      <w:pPr>
        <w:jc w:val="both"/>
        <w:rPr>
          <w:b/>
          <w:bCs/>
          <w:sz w:val="24"/>
          <w:szCs w:val="24"/>
          <w:lang w:val="ru-RU"/>
        </w:rPr>
      </w:pPr>
      <w:r w:rsidRPr="00D62242">
        <w:rPr>
          <w:b/>
          <w:bCs/>
          <w:sz w:val="24"/>
          <w:szCs w:val="24"/>
          <w:lang w:val="ru-RU"/>
        </w:rPr>
        <w:t xml:space="preserve">І. Диализатори </w:t>
      </w:r>
    </w:p>
    <w:p w:rsidR="00EC23E9" w:rsidRPr="00D62242" w:rsidRDefault="00EC23E9" w:rsidP="00EC23E9">
      <w:pPr>
        <w:autoSpaceDE/>
        <w:jc w:val="both"/>
        <w:rPr>
          <w:sz w:val="24"/>
          <w:szCs w:val="24"/>
          <w:lang w:val="ru-RU"/>
        </w:rPr>
      </w:pPr>
      <w:r w:rsidRPr="00D62242">
        <w:rPr>
          <w:b/>
          <w:bCs/>
          <w:sz w:val="24"/>
          <w:szCs w:val="24"/>
        </w:rPr>
        <w:t>low</w:t>
      </w:r>
      <w:r w:rsidRPr="00D62242">
        <w:rPr>
          <w:b/>
          <w:bCs/>
          <w:sz w:val="24"/>
          <w:szCs w:val="24"/>
          <w:lang w:val="ru-RU"/>
        </w:rPr>
        <w:t xml:space="preserve"> </w:t>
      </w:r>
      <w:r w:rsidRPr="00D62242">
        <w:rPr>
          <w:b/>
          <w:bCs/>
          <w:sz w:val="24"/>
          <w:szCs w:val="24"/>
        </w:rPr>
        <w:t>flux</w:t>
      </w:r>
      <w:r w:rsidRPr="00D62242">
        <w:rPr>
          <w:iCs/>
          <w:sz w:val="24"/>
          <w:szCs w:val="24"/>
          <w:lang w:val="ru-RU"/>
        </w:rPr>
        <w:t xml:space="preserve"> синтетична мембрана</w:t>
      </w:r>
    </w:p>
    <w:p w:rsidR="00EC23E9" w:rsidRPr="00D62242" w:rsidRDefault="00EC23E9" w:rsidP="00EC23E9">
      <w:pPr>
        <w:autoSpaceDE/>
        <w:jc w:val="both"/>
        <w:rPr>
          <w:b/>
          <w:bCs/>
          <w:sz w:val="24"/>
          <w:szCs w:val="24"/>
          <w:lang w:val="ru-RU"/>
        </w:rPr>
      </w:pPr>
      <w:r w:rsidRPr="00D62242">
        <w:rPr>
          <w:sz w:val="24"/>
          <w:szCs w:val="24"/>
          <w:lang w:val="ru-RU"/>
        </w:rPr>
        <w:t>Повърхности:</w:t>
      </w:r>
      <w:r w:rsidRPr="00D62242">
        <w:rPr>
          <w:b/>
          <w:bCs/>
          <w:sz w:val="24"/>
          <w:szCs w:val="24"/>
          <w:lang w:val="ru-RU"/>
        </w:rPr>
        <w:t xml:space="preserve"> </w:t>
      </w:r>
      <w:r w:rsidRPr="00D62242">
        <w:rPr>
          <w:sz w:val="24"/>
          <w:szCs w:val="24"/>
          <w:lang w:val="ru-RU"/>
        </w:rPr>
        <w:t>1,3 – 1,4 м²;</w:t>
      </w:r>
      <w:r w:rsidRPr="00D62242">
        <w:rPr>
          <w:b/>
          <w:bCs/>
          <w:sz w:val="24"/>
          <w:szCs w:val="24"/>
          <w:lang w:val="ru-RU"/>
        </w:rPr>
        <w:t xml:space="preserve"> </w:t>
      </w:r>
      <w:r w:rsidRPr="00D62242">
        <w:rPr>
          <w:sz w:val="24"/>
          <w:szCs w:val="24"/>
          <w:lang w:val="ru-RU"/>
        </w:rPr>
        <w:t>1,7 – 1,8 м².</w:t>
      </w:r>
    </w:p>
    <w:p w:rsidR="00EC23E9" w:rsidRPr="00D62242" w:rsidRDefault="00EC23E9" w:rsidP="00EC23E9">
      <w:pPr>
        <w:autoSpaceDE/>
        <w:jc w:val="both"/>
        <w:rPr>
          <w:sz w:val="24"/>
          <w:szCs w:val="24"/>
          <w:lang w:val="ru-RU"/>
        </w:rPr>
      </w:pPr>
      <w:r w:rsidRPr="00D62242">
        <w:rPr>
          <w:b/>
          <w:bCs/>
          <w:sz w:val="24"/>
          <w:szCs w:val="24"/>
        </w:rPr>
        <w:t>high</w:t>
      </w:r>
      <w:r w:rsidRPr="00D62242">
        <w:rPr>
          <w:b/>
          <w:bCs/>
          <w:sz w:val="24"/>
          <w:szCs w:val="24"/>
          <w:lang w:val="ru-RU"/>
        </w:rPr>
        <w:t xml:space="preserve"> </w:t>
      </w:r>
      <w:r w:rsidRPr="00D62242">
        <w:rPr>
          <w:b/>
          <w:bCs/>
          <w:sz w:val="24"/>
          <w:szCs w:val="24"/>
        </w:rPr>
        <w:t>flux</w:t>
      </w:r>
      <w:r w:rsidRPr="00D62242">
        <w:rPr>
          <w:b/>
          <w:sz w:val="24"/>
          <w:szCs w:val="24"/>
          <w:lang w:val="ru-RU"/>
        </w:rPr>
        <w:t xml:space="preserve"> </w:t>
      </w:r>
      <w:r w:rsidRPr="00D62242">
        <w:rPr>
          <w:iCs/>
          <w:sz w:val="24"/>
          <w:szCs w:val="24"/>
          <w:lang w:val="ru-RU"/>
        </w:rPr>
        <w:t>синтетична мембрана</w:t>
      </w:r>
    </w:p>
    <w:p w:rsidR="00EC23E9" w:rsidRPr="00D62242" w:rsidRDefault="00EC23E9" w:rsidP="00EC23E9">
      <w:pPr>
        <w:autoSpaceDE/>
        <w:jc w:val="both"/>
        <w:rPr>
          <w:sz w:val="24"/>
          <w:szCs w:val="24"/>
        </w:rPr>
      </w:pPr>
      <w:r w:rsidRPr="00D62242">
        <w:rPr>
          <w:sz w:val="24"/>
          <w:szCs w:val="24"/>
        </w:rPr>
        <w:t>Повърхности:</w:t>
      </w:r>
      <w:r w:rsidRPr="00D62242">
        <w:rPr>
          <w:b/>
          <w:bCs/>
          <w:sz w:val="24"/>
          <w:szCs w:val="24"/>
        </w:rPr>
        <w:t xml:space="preserve"> </w:t>
      </w:r>
      <w:r w:rsidRPr="00D62242">
        <w:rPr>
          <w:sz w:val="24"/>
          <w:szCs w:val="24"/>
        </w:rPr>
        <w:t>1,</w:t>
      </w:r>
      <w:r w:rsidRPr="00D62242">
        <w:rPr>
          <w:sz w:val="24"/>
          <w:szCs w:val="24"/>
          <w:lang w:val="en-US"/>
        </w:rPr>
        <w:t>3</w:t>
      </w:r>
      <w:r w:rsidRPr="00D62242">
        <w:rPr>
          <w:sz w:val="24"/>
          <w:szCs w:val="24"/>
        </w:rPr>
        <w:t xml:space="preserve"> – 1,4 м²;</w:t>
      </w:r>
      <w:r w:rsidRPr="00D62242">
        <w:rPr>
          <w:b/>
          <w:bCs/>
          <w:sz w:val="24"/>
          <w:szCs w:val="24"/>
        </w:rPr>
        <w:t xml:space="preserve"> </w:t>
      </w:r>
      <w:r w:rsidRPr="00D62242">
        <w:rPr>
          <w:sz w:val="24"/>
          <w:szCs w:val="24"/>
        </w:rPr>
        <w:t>1,7 – 1,8 м²; ≥2,0 м².</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w:t>
      </w:r>
      <w:r w:rsidRPr="00D62242">
        <w:rPr>
          <w:sz w:val="24"/>
          <w:szCs w:val="24"/>
          <w:lang w:val="en-US"/>
        </w:rPr>
        <w:t>Low</w:t>
      </w:r>
      <w:r w:rsidRPr="00D62242">
        <w:rPr>
          <w:sz w:val="24"/>
          <w:szCs w:val="24"/>
          <w:lang w:val="ru-RU"/>
        </w:rPr>
        <w:t>-</w:t>
      </w:r>
      <w:r w:rsidRPr="00D62242">
        <w:rPr>
          <w:sz w:val="24"/>
          <w:szCs w:val="24"/>
          <w:lang w:val="en-US"/>
        </w:rPr>
        <w:t>flux</w:t>
      </w:r>
      <w:r w:rsidRPr="00D62242">
        <w:rPr>
          <w:sz w:val="24"/>
          <w:szCs w:val="24"/>
        </w:rPr>
        <w:t>”</w:t>
      </w:r>
      <w:r w:rsidRPr="00D62242">
        <w:rPr>
          <w:sz w:val="24"/>
          <w:szCs w:val="24"/>
          <w:lang w:val="ru-RU"/>
        </w:rPr>
        <w:t xml:space="preserve"> </w:t>
      </w:r>
      <w:r w:rsidRPr="00D62242">
        <w:rPr>
          <w:sz w:val="24"/>
          <w:szCs w:val="24"/>
        </w:rPr>
        <w:t>или „</w:t>
      </w:r>
      <w:r w:rsidRPr="00D62242">
        <w:rPr>
          <w:sz w:val="24"/>
          <w:szCs w:val="24"/>
          <w:lang w:val="en-US"/>
        </w:rPr>
        <w:t>high</w:t>
      </w:r>
      <w:r w:rsidRPr="00D62242">
        <w:rPr>
          <w:sz w:val="24"/>
          <w:szCs w:val="24"/>
          <w:lang w:val="ru-RU"/>
        </w:rPr>
        <w:t>-</w:t>
      </w:r>
      <w:r w:rsidRPr="00D62242">
        <w:rPr>
          <w:sz w:val="24"/>
          <w:szCs w:val="24"/>
          <w:lang w:val="en-US"/>
        </w:rPr>
        <w:t>flux</w:t>
      </w:r>
      <w:r w:rsidRPr="00D62242">
        <w:rPr>
          <w:sz w:val="24"/>
          <w:szCs w:val="24"/>
        </w:rPr>
        <w:t>”</w:t>
      </w:r>
      <w:r w:rsidRPr="00D62242">
        <w:rPr>
          <w:sz w:val="24"/>
          <w:szCs w:val="24"/>
          <w:lang w:val="ru-RU"/>
        </w:rPr>
        <w:t xml:space="preserve"> </w:t>
      </w:r>
      <w:r w:rsidRPr="00D62242">
        <w:rPr>
          <w:sz w:val="24"/>
          <w:szCs w:val="24"/>
        </w:rPr>
        <w:t>мембрани, изработени от висококачествен, биосъвместим синтетичен материал.</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 xml:space="preserve">Да са произведени и контролирани за качество по </w:t>
      </w:r>
      <w:r w:rsidRPr="00D62242">
        <w:rPr>
          <w:color w:val="222222"/>
          <w:sz w:val="24"/>
          <w:szCs w:val="24"/>
        </w:rPr>
        <w:t>ISO 9001 и EN 45001.</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Корпус, изработен от полипропилен или друг качествен и устойчив на външни влияния материал.</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Да имат дизайн и структура, позволяваща оптимален кръвен и диализатен поток, без наличие на неизползваеми пространства.</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Да осигуряват отлично отстраняване на ниско и средно молекулярни субстанции.</w:t>
      </w:r>
    </w:p>
    <w:p w:rsidR="00EC23E9" w:rsidRPr="00D62242" w:rsidRDefault="00EC23E9" w:rsidP="00585BC5">
      <w:pPr>
        <w:numPr>
          <w:ilvl w:val="0"/>
          <w:numId w:val="8"/>
        </w:numPr>
        <w:suppressAutoHyphens/>
        <w:autoSpaceDE/>
        <w:autoSpaceDN/>
        <w:ind w:left="0" w:firstLine="0"/>
        <w:jc w:val="both"/>
        <w:rPr>
          <w:bCs/>
          <w:sz w:val="24"/>
          <w:szCs w:val="24"/>
          <w:lang w:val="en-US"/>
        </w:rPr>
      </w:pPr>
      <w:r w:rsidRPr="00D62242">
        <w:rPr>
          <w:sz w:val="24"/>
          <w:szCs w:val="24"/>
        </w:rPr>
        <w:t>Да имат висока антитромбогенност, позволяваща използването на малки дози хепарин.</w:t>
      </w:r>
    </w:p>
    <w:p w:rsidR="00EC23E9" w:rsidRPr="00D62242" w:rsidRDefault="00EC23E9" w:rsidP="00585BC5">
      <w:pPr>
        <w:numPr>
          <w:ilvl w:val="0"/>
          <w:numId w:val="8"/>
        </w:numPr>
        <w:suppressAutoHyphens/>
        <w:autoSpaceDE/>
        <w:autoSpaceDN/>
        <w:ind w:left="0" w:firstLine="0"/>
        <w:jc w:val="both"/>
        <w:rPr>
          <w:sz w:val="24"/>
          <w:szCs w:val="24"/>
        </w:rPr>
      </w:pPr>
      <w:r w:rsidRPr="00D62242">
        <w:rPr>
          <w:bCs/>
          <w:sz w:val="24"/>
          <w:szCs w:val="24"/>
          <w:lang w:val="en-US"/>
        </w:rPr>
        <w:t>L</w:t>
      </w:r>
      <w:r w:rsidRPr="00D62242">
        <w:rPr>
          <w:bCs/>
          <w:sz w:val="24"/>
          <w:szCs w:val="24"/>
        </w:rPr>
        <w:t>ow flux</w:t>
      </w:r>
      <w:r w:rsidRPr="00D62242">
        <w:rPr>
          <w:iCs/>
          <w:sz w:val="24"/>
          <w:szCs w:val="24"/>
        </w:rPr>
        <w:t xml:space="preserve"> диализаторите да</w:t>
      </w:r>
      <w:r w:rsidRPr="00D62242">
        <w:rPr>
          <w:sz w:val="24"/>
          <w:szCs w:val="24"/>
        </w:rPr>
        <w:t xml:space="preserve"> имат следните минимални клирънсови </w:t>
      </w:r>
      <w:r w:rsidRPr="00D62242">
        <w:rPr>
          <w:sz w:val="24"/>
          <w:szCs w:val="24"/>
          <w:lang w:val="en-US"/>
        </w:rPr>
        <w:t>in</w:t>
      </w:r>
      <w:r w:rsidRPr="00D62242">
        <w:rPr>
          <w:sz w:val="24"/>
          <w:szCs w:val="24"/>
          <w:lang w:val="ru-RU"/>
        </w:rPr>
        <w:t xml:space="preserve"> </w:t>
      </w:r>
      <w:r w:rsidRPr="00D62242">
        <w:rPr>
          <w:sz w:val="24"/>
          <w:szCs w:val="24"/>
          <w:lang w:val="en-US"/>
        </w:rPr>
        <w:t>vitro</w:t>
      </w:r>
      <w:r w:rsidRPr="00D62242">
        <w:rPr>
          <w:sz w:val="24"/>
          <w:szCs w:val="24"/>
          <w:lang w:val="ru-RU"/>
        </w:rPr>
        <w:t xml:space="preserve"> </w:t>
      </w:r>
      <w:r w:rsidRPr="00D62242">
        <w:rPr>
          <w:sz w:val="24"/>
          <w:szCs w:val="24"/>
        </w:rPr>
        <w:t xml:space="preserve">характеристики (съгласно стандарти </w:t>
      </w:r>
      <w:r w:rsidRPr="00D62242">
        <w:rPr>
          <w:sz w:val="24"/>
          <w:szCs w:val="24"/>
          <w:lang w:val="en-US"/>
        </w:rPr>
        <w:t>EN</w:t>
      </w:r>
      <w:r w:rsidRPr="00D62242">
        <w:rPr>
          <w:sz w:val="24"/>
          <w:szCs w:val="24"/>
          <w:lang w:val="ru-RU"/>
        </w:rPr>
        <w:t xml:space="preserve"> </w:t>
      </w:r>
      <w:r w:rsidRPr="00D62242">
        <w:rPr>
          <w:sz w:val="24"/>
          <w:szCs w:val="24"/>
        </w:rPr>
        <w:t xml:space="preserve">1283; </w:t>
      </w:r>
      <w:r w:rsidRPr="00D62242">
        <w:rPr>
          <w:sz w:val="24"/>
          <w:szCs w:val="24"/>
          <w:lang w:val="en-US"/>
        </w:rPr>
        <w:t>ISO</w:t>
      </w:r>
      <w:r w:rsidRPr="00D62242">
        <w:rPr>
          <w:sz w:val="24"/>
          <w:szCs w:val="24"/>
          <w:lang w:val="ru-RU"/>
        </w:rPr>
        <w:t xml:space="preserve"> </w:t>
      </w:r>
      <w:r w:rsidRPr="00D62242">
        <w:rPr>
          <w:sz w:val="24"/>
          <w:szCs w:val="24"/>
        </w:rPr>
        <w:t>8637)</w:t>
      </w:r>
      <w:r w:rsidRPr="00D62242">
        <w:rPr>
          <w:sz w:val="24"/>
          <w:szCs w:val="24"/>
          <w:lang w:val="ru-RU"/>
        </w:rPr>
        <w:t xml:space="preserve"> </w:t>
      </w:r>
      <w:r w:rsidRPr="00D62242">
        <w:rPr>
          <w:sz w:val="24"/>
          <w:szCs w:val="24"/>
        </w:rPr>
        <w:t xml:space="preserve">при </w:t>
      </w:r>
      <w:r w:rsidRPr="00D62242">
        <w:rPr>
          <w:sz w:val="24"/>
          <w:szCs w:val="24"/>
          <w:lang w:val="en-US"/>
        </w:rPr>
        <w:t>Q</w:t>
      </w:r>
      <w:r w:rsidRPr="00D62242">
        <w:rPr>
          <w:sz w:val="24"/>
          <w:szCs w:val="24"/>
          <w:vertAlign w:val="subscript"/>
          <w:lang w:val="en-US"/>
        </w:rPr>
        <w:t>B</w:t>
      </w:r>
      <w:r w:rsidRPr="00D62242">
        <w:rPr>
          <w:sz w:val="24"/>
          <w:szCs w:val="24"/>
        </w:rPr>
        <w:t xml:space="preserve"> 300 мл./мин., </w:t>
      </w:r>
      <w:r w:rsidRPr="00D62242">
        <w:rPr>
          <w:sz w:val="24"/>
          <w:szCs w:val="24"/>
          <w:lang w:val="en-US"/>
        </w:rPr>
        <w:t>Q</w:t>
      </w:r>
      <w:r w:rsidRPr="00D62242">
        <w:rPr>
          <w:sz w:val="24"/>
          <w:szCs w:val="24"/>
          <w:vertAlign w:val="subscript"/>
          <w:lang w:val="en-US"/>
        </w:rPr>
        <w:t>D</w:t>
      </w:r>
      <w:r w:rsidRPr="00D62242">
        <w:rPr>
          <w:sz w:val="24"/>
          <w:szCs w:val="24"/>
        </w:rPr>
        <w:t xml:space="preserve"> 500 мл./мин., </w:t>
      </w:r>
      <w:r w:rsidRPr="00D62242">
        <w:rPr>
          <w:sz w:val="24"/>
          <w:szCs w:val="24"/>
          <w:lang w:val="en-US"/>
        </w:rPr>
        <w:t>Q</w:t>
      </w:r>
      <w:r w:rsidRPr="00D62242">
        <w:rPr>
          <w:sz w:val="24"/>
          <w:szCs w:val="24"/>
          <w:vertAlign w:val="subscript"/>
          <w:lang w:val="en-US"/>
        </w:rPr>
        <w:t>F</w:t>
      </w:r>
      <w:r w:rsidRPr="00D62242">
        <w:rPr>
          <w:sz w:val="24"/>
          <w:szCs w:val="24"/>
        </w:rPr>
        <w:t xml:space="preserve"> 0 мл./мин.:</w:t>
      </w:r>
    </w:p>
    <w:p w:rsidR="00EC23E9" w:rsidRPr="00D62242" w:rsidRDefault="004856C6" w:rsidP="00EC23E9">
      <w:pPr>
        <w:autoSpaceDE/>
        <w:jc w:val="both"/>
        <w:rPr>
          <w:sz w:val="24"/>
          <w:szCs w:val="24"/>
        </w:rPr>
      </w:pPr>
      <w:r w:rsidRPr="004856C6">
        <w:rPr>
          <w:sz w:val="24"/>
          <w:szCs w:val="24"/>
        </w:rPr>
        <w:pict>
          <v:shapetype id="_x0000_t202" coordsize="21600,21600" o:spt="202" path="m,l,21600r21600,l21600,xe">
            <v:stroke joinstyle="miter"/>
            <v:path gradientshapeok="t" o:connecttype="rect"/>
          </v:shapetype>
          <v:shape id="_x0000_s1036" type="#_x0000_t202" style="position:absolute;left:0;text-align:left;margin-left:85.75pt;margin-top:8.2pt;width:445.25pt;height:71.05pt;z-index:251660288;mso-wrap-distance-left:7.05pt;mso-wrap-distance-right:7.05pt;mso-position-horizontal-relative:page" stroked="f">
            <v:fill opacity="0" color2="black"/>
            <v:textbox inset="0,0,0,0">
              <w:txbxContent>
                <w:tbl>
                  <w:tblPr>
                    <w:tblW w:w="0" w:type="auto"/>
                    <w:tblInd w:w="108" w:type="dxa"/>
                    <w:tblLayout w:type="fixed"/>
                    <w:tblLook w:val="0000"/>
                  </w:tblPr>
                  <w:tblGrid>
                    <w:gridCol w:w="1881"/>
                    <w:gridCol w:w="1440"/>
                    <w:gridCol w:w="1323"/>
                    <w:gridCol w:w="1134"/>
                    <w:gridCol w:w="3128"/>
                  </w:tblGrid>
                  <w:tr w:rsidR="00AA3C39">
                    <w:tc>
                      <w:tcPr>
                        <w:tcW w:w="1881" w:type="dxa"/>
                        <w:tcBorders>
                          <w:top w:val="single" w:sz="4" w:space="0" w:color="000000"/>
                          <w:left w:val="single" w:sz="4" w:space="0" w:color="000000"/>
                          <w:bottom w:val="single" w:sz="4" w:space="0" w:color="000000"/>
                        </w:tcBorders>
                        <w:shd w:val="clear" w:color="auto" w:fill="auto"/>
                      </w:tcPr>
                      <w:p w:rsidR="00AA3C39" w:rsidRDefault="00AA3C39">
                        <w:pPr>
                          <w:jc w:val="both"/>
                        </w:pPr>
                        <w:r>
                          <w:t>Ефективна площ:</w:t>
                        </w:r>
                      </w:p>
                    </w:tc>
                    <w:tc>
                      <w:tcPr>
                        <w:tcW w:w="1440" w:type="dxa"/>
                        <w:tcBorders>
                          <w:top w:val="single" w:sz="4" w:space="0" w:color="000000"/>
                          <w:left w:val="single" w:sz="4" w:space="0" w:color="000000"/>
                          <w:bottom w:val="single" w:sz="4" w:space="0" w:color="000000"/>
                        </w:tcBorders>
                        <w:shd w:val="clear" w:color="auto" w:fill="auto"/>
                      </w:tcPr>
                      <w:p w:rsidR="00AA3C39" w:rsidRDefault="00AA3C39">
                        <w:pPr>
                          <w:jc w:val="both"/>
                        </w:pPr>
                        <w:r>
                          <w:t>Урея, мл./мин.</w:t>
                        </w:r>
                      </w:p>
                    </w:tc>
                    <w:tc>
                      <w:tcPr>
                        <w:tcW w:w="1323" w:type="dxa"/>
                        <w:tcBorders>
                          <w:top w:val="single" w:sz="4" w:space="0" w:color="000000"/>
                          <w:left w:val="single" w:sz="4" w:space="0" w:color="000000"/>
                          <w:bottom w:val="single" w:sz="4" w:space="0" w:color="000000"/>
                        </w:tcBorders>
                        <w:shd w:val="clear" w:color="auto" w:fill="auto"/>
                      </w:tcPr>
                      <w:p w:rsidR="00AA3C39" w:rsidRDefault="00AA3C39">
                        <w:pPr>
                          <w:jc w:val="both"/>
                          <w:rPr>
                            <w:lang w:val="en-US"/>
                          </w:rPr>
                        </w:pPr>
                        <w:r>
                          <w:t>Фосфати, мл./мин.</w:t>
                        </w:r>
                      </w:p>
                    </w:tc>
                    <w:tc>
                      <w:tcPr>
                        <w:tcW w:w="1134" w:type="dxa"/>
                        <w:tcBorders>
                          <w:top w:val="single" w:sz="4" w:space="0" w:color="000000"/>
                          <w:left w:val="single" w:sz="4" w:space="0" w:color="000000"/>
                          <w:bottom w:val="single" w:sz="4" w:space="0" w:color="000000"/>
                        </w:tcBorders>
                        <w:shd w:val="clear" w:color="auto" w:fill="auto"/>
                      </w:tcPr>
                      <w:p w:rsidR="00AA3C39" w:rsidRDefault="00AA3C39">
                        <w:pPr>
                          <w:jc w:val="both"/>
                        </w:pPr>
                        <w:r>
                          <w:rPr>
                            <w:lang w:val="en-US"/>
                          </w:rPr>
                          <w:t>Vit</w:t>
                        </w:r>
                        <w:r>
                          <w:rPr>
                            <w:lang w:val="ru-RU"/>
                          </w:rPr>
                          <w:t xml:space="preserve"> </w:t>
                        </w:r>
                        <w:r>
                          <w:rPr>
                            <w:lang w:val="en-US"/>
                          </w:rPr>
                          <w:t>B</w:t>
                        </w:r>
                        <w:r>
                          <w:rPr>
                            <w:vertAlign w:val="subscript"/>
                            <w:lang w:val="ru-RU"/>
                          </w:rPr>
                          <w:t>12</w:t>
                        </w:r>
                      </w:p>
                      <w:p w:rsidR="00AA3C39" w:rsidRDefault="00AA3C39">
                        <w:r>
                          <w:t>мл</w:t>
                        </w:r>
                        <w:r>
                          <w:rPr>
                            <w:lang w:val="en-US"/>
                          </w:rPr>
                          <w:t>.</w:t>
                        </w:r>
                        <w:r>
                          <w:t>/мин</w:t>
                        </w:r>
                        <w:r>
                          <w:rPr>
                            <w:lang w:val="en-US"/>
                          </w:rPr>
                          <w:t>.</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A3C39" w:rsidRDefault="00AA3C39">
                        <w:r>
                          <w:t>Коефициент на ултрафилтрация, мл./час/</w:t>
                        </w:r>
                        <w:r>
                          <w:rPr>
                            <w:lang w:val="en-US"/>
                          </w:rPr>
                          <w:t>mmHg</w:t>
                        </w:r>
                      </w:p>
                    </w:tc>
                  </w:tr>
                  <w:tr w:rsidR="00AA3C39">
                    <w:tc>
                      <w:tcPr>
                        <w:tcW w:w="1881"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t>1,</w:t>
                        </w:r>
                        <w:r>
                          <w:rPr>
                            <w:lang w:val="en-US"/>
                          </w:rPr>
                          <w:t>3</w:t>
                        </w:r>
                        <w:r>
                          <w:t xml:space="preserve"> – 1,</w:t>
                        </w:r>
                        <w:r>
                          <w:rPr>
                            <w:lang w:val="en-US"/>
                          </w:rPr>
                          <w:t>4</w:t>
                        </w:r>
                        <w:r>
                          <w:t xml:space="preserve"> м²</w:t>
                        </w:r>
                      </w:p>
                    </w:tc>
                    <w:tc>
                      <w:tcPr>
                        <w:tcW w:w="1440"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rPr>
                          <w:t>2</w:t>
                        </w:r>
                        <w:r>
                          <w:rPr>
                            <w:b/>
                            <w:lang w:val="en-US"/>
                          </w:rPr>
                          <w:t>50</w:t>
                        </w:r>
                      </w:p>
                    </w:tc>
                    <w:tc>
                      <w:tcPr>
                        <w:tcW w:w="1323"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ru-RU"/>
                          </w:rPr>
                          <w:t>1</w:t>
                        </w:r>
                        <w:r>
                          <w:rPr>
                            <w:b/>
                          </w:rPr>
                          <w:t>9</w:t>
                        </w:r>
                        <w:r>
                          <w:rPr>
                            <w:b/>
                            <w:lang w:val="en-US"/>
                          </w:rPr>
                          <w:t>0</w:t>
                        </w:r>
                      </w:p>
                    </w:tc>
                    <w:tc>
                      <w:tcPr>
                        <w:tcW w:w="1134"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ru-RU"/>
                          </w:rPr>
                          <w:t>1</w:t>
                        </w:r>
                        <w:r>
                          <w:rPr>
                            <w:b/>
                            <w:lang w:val="en-US"/>
                          </w:rPr>
                          <w:t>20</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A3C39" w:rsidRDefault="00AA3C39">
                        <w:pPr>
                          <w:jc w:val="both"/>
                        </w:pPr>
                        <w:r>
                          <w:rPr>
                            <w:rFonts w:ascii="Arial" w:eastAsia="Arial" w:hAnsi="Arial" w:cs="Arial"/>
                            <w:b/>
                            <w:lang w:val="ru-RU"/>
                          </w:rPr>
                          <w:t>≥</w:t>
                        </w:r>
                        <w:r>
                          <w:rPr>
                            <w:b/>
                            <w:lang w:val="ru-RU"/>
                          </w:rPr>
                          <w:t>1</w:t>
                        </w:r>
                        <w:r>
                          <w:rPr>
                            <w:b/>
                          </w:rPr>
                          <w:t>0</w:t>
                        </w:r>
                      </w:p>
                    </w:tc>
                  </w:tr>
                  <w:tr w:rsidR="00AA3C39">
                    <w:tc>
                      <w:tcPr>
                        <w:tcW w:w="1881"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t>1,</w:t>
                        </w:r>
                        <w:r>
                          <w:rPr>
                            <w:lang w:val="en-US"/>
                          </w:rPr>
                          <w:t>7</w:t>
                        </w:r>
                        <w:r>
                          <w:t xml:space="preserve"> – 1,</w:t>
                        </w:r>
                        <w:r>
                          <w:rPr>
                            <w:lang w:val="en-US"/>
                          </w:rPr>
                          <w:t>8</w:t>
                        </w:r>
                        <w:r>
                          <w:t xml:space="preserve"> м²</w:t>
                        </w:r>
                      </w:p>
                    </w:tc>
                    <w:tc>
                      <w:tcPr>
                        <w:tcW w:w="1440"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rPr>
                          <w:t>26</w:t>
                        </w:r>
                        <w:r>
                          <w:rPr>
                            <w:b/>
                            <w:lang w:val="en-US"/>
                          </w:rPr>
                          <w:t>0</w:t>
                        </w:r>
                      </w:p>
                    </w:tc>
                    <w:tc>
                      <w:tcPr>
                        <w:tcW w:w="1323"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en-US"/>
                          </w:rPr>
                          <w:t>210</w:t>
                        </w:r>
                      </w:p>
                    </w:tc>
                    <w:tc>
                      <w:tcPr>
                        <w:tcW w:w="1134" w:type="dxa"/>
                        <w:tcBorders>
                          <w:top w:val="single" w:sz="4" w:space="0" w:color="000000"/>
                          <w:left w:val="single" w:sz="4" w:space="0" w:color="000000"/>
                          <w:bottom w:val="single" w:sz="4" w:space="0" w:color="000000"/>
                        </w:tcBorders>
                        <w:shd w:val="clear" w:color="auto" w:fill="auto"/>
                      </w:tcPr>
                      <w:p w:rsidR="00AA3C39" w:rsidRDefault="00AA3C39">
                        <w:pPr>
                          <w:jc w:val="both"/>
                          <w:rPr>
                            <w:rFonts w:ascii="Arial" w:eastAsia="Arial" w:hAnsi="Arial" w:cs="Arial"/>
                            <w:b/>
                            <w:lang w:val="ru-RU"/>
                          </w:rPr>
                        </w:pPr>
                        <w:r>
                          <w:rPr>
                            <w:rFonts w:ascii="Arial" w:eastAsia="Arial" w:hAnsi="Arial" w:cs="Arial"/>
                            <w:b/>
                            <w:lang w:val="ru-RU"/>
                          </w:rPr>
                          <w:t>≥</w:t>
                        </w:r>
                        <w:r>
                          <w:rPr>
                            <w:b/>
                            <w:lang w:val="ru-RU"/>
                          </w:rPr>
                          <w:t>1</w:t>
                        </w:r>
                        <w:r>
                          <w:rPr>
                            <w:b/>
                            <w:lang w:val="en-US"/>
                          </w:rPr>
                          <w:t>35</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rsidR="00AA3C39" w:rsidRDefault="00AA3C39">
                        <w:pPr>
                          <w:jc w:val="both"/>
                        </w:pPr>
                        <w:r>
                          <w:rPr>
                            <w:rFonts w:ascii="Arial" w:eastAsia="Arial" w:hAnsi="Arial" w:cs="Arial"/>
                            <w:b/>
                            <w:lang w:val="ru-RU"/>
                          </w:rPr>
                          <w:t>≥</w:t>
                        </w:r>
                        <w:r>
                          <w:rPr>
                            <w:b/>
                            <w:lang w:val="ru-RU"/>
                          </w:rPr>
                          <w:t>1</w:t>
                        </w:r>
                        <w:r>
                          <w:rPr>
                            <w:b/>
                          </w:rPr>
                          <w:t>4</w:t>
                        </w:r>
                      </w:p>
                    </w:tc>
                  </w:tr>
                </w:tbl>
                <w:p w:rsidR="00AA3C39" w:rsidRDefault="00AA3C39" w:rsidP="00EC23E9">
                  <w:r>
                    <w:t xml:space="preserve"> </w:t>
                  </w:r>
                </w:p>
              </w:txbxContent>
            </v:textbox>
            <w10:wrap type="square" anchorx="page"/>
          </v:shape>
        </w:pict>
      </w:r>
    </w:p>
    <w:p w:rsidR="00EC23E9" w:rsidRPr="00D62242" w:rsidRDefault="00EC23E9" w:rsidP="00EC23E9">
      <w:pPr>
        <w:autoSpaceDE/>
        <w:jc w:val="both"/>
        <w:rPr>
          <w:sz w:val="24"/>
          <w:szCs w:val="24"/>
        </w:rPr>
      </w:pPr>
    </w:p>
    <w:p w:rsidR="00EC23E9" w:rsidRPr="00D62242" w:rsidRDefault="00EC23E9" w:rsidP="00EC23E9">
      <w:pPr>
        <w:jc w:val="both"/>
        <w:rPr>
          <w:sz w:val="24"/>
          <w:szCs w:val="24"/>
          <w:lang w:val="en-US"/>
        </w:rPr>
      </w:pPr>
    </w:p>
    <w:p w:rsidR="00EC23E9" w:rsidRPr="00D62242" w:rsidRDefault="00EC23E9" w:rsidP="00EC23E9">
      <w:pPr>
        <w:autoSpaceDE/>
        <w:jc w:val="both"/>
        <w:rPr>
          <w:sz w:val="24"/>
          <w:szCs w:val="24"/>
        </w:rPr>
      </w:pPr>
    </w:p>
    <w:p w:rsidR="00EC23E9" w:rsidRPr="00D62242" w:rsidRDefault="00EC23E9" w:rsidP="00EC23E9">
      <w:pPr>
        <w:autoSpaceDE/>
        <w:jc w:val="both"/>
        <w:rPr>
          <w:sz w:val="24"/>
          <w:szCs w:val="24"/>
        </w:rPr>
      </w:pPr>
    </w:p>
    <w:p w:rsidR="00EC23E9" w:rsidRPr="00D62242" w:rsidRDefault="00EC23E9" w:rsidP="00EC23E9">
      <w:pPr>
        <w:autoSpaceDE/>
        <w:jc w:val="both"/>
        <w:rPr>
          <w:sz w:val="24"/>
          <w:szCs w:val="24"/>
        </w:rPr>
      </w:pPr>
    </w:p>
    <w:p w:rsidR="00EC23E9" w:rsidRPr="00D62242" w:rsidRDefault="00EC23E9" w:rsidP="00585BC5">
      <w:pPr>
        <w:numPr>
          <w:ilvl w:val="0"/>
          <w:numId w:val="8"/>
        </w:numPr>
        <w:suppressAutoHyphens/>
        <w:autoSpaceDE/>
        <w:autoSpaceDN/>
        <w:ind w:left="0" w:firstLine="0"/>
        <w:jc w:val="both"/>
        <w:rPr>
          <w:sz w:val="24"/>
          <w:szCs w:val="24"/>
        </w:rPr>
      </w:pPr>
      <w:r w:rsidRPr="00D62242">
        <w:rPr>
          <w:bCs/>
          <w:sz w:val="24"/>
          <w:szCs w:val="24"/>
          <w:lang w:val="en-US"/>
        </w:rPr>
        <w:t>High</w:t>
      </w:r>
      <w:r w:rsidRPr="00D62242">
        <w:rPr>
          <w:bCs/>
          <w:sz w:val="24"/>
          <w:szCs w:val="24"/>
        </w:rPr>
        <w:t xml:space="preserve"> flux</w:t>
      </w:r>
      <w:r w:rsidRPr="00D62242">
        <w:rPr>
          <w:iCs/>
          <w:sz w:val="24"/>
          <w:szCs w:val="24"/>
        </w:rPr>
        <w:t xml:space="preserve"> диализаторите да</w:t>
      </w:r>
      <w:r w:rsidRPr="00D62242">
        <w:rPr>
          <w:sz w:val="24"/>
          <w:szCs w:val="24"/>
        </w:rPr>
        <w:t xml:space="preserve"> имат следните минимални клирънсови </w:t>
      </w:r>
      <w:r w:rsidRPr="00D62242">
        <w:rPr>
          <w:sz w:val="24"/>
          <w:szCs w:val="24"/>
          <w:lang w:val="en-US"/>
        </w:rPr>
        <w:t>in</w:t>
      </w:r>
      <w:r w:rsidRPr="00D62242">
        <w:rPr>
          <w:sz w:val="24"/>
          <w:szCs w:val="24"/>
          <w:lang w:val="ru-RU"/>
        </w:rPr>
        <w:t xml:space="preserve"> </w:t>
      </w:r>
      <w:r w:rsidRPr="00D62242">
        <w:rPr>
          <w:sz w:val="24"/>
          <w:szCs w:val="24"/>
          <w:lang w:val="en-US"/>
        </w:rPr>
        <w:t>vitro</w:t>
      </w:r>
      <w:r w:rsidRPr="00D62242">
        <w:rPr>
          <w:sz w:val="24"/>
          <w:szCs w:val="24"/>
          <w:lang w:val="ru-RU"/>
        </w:rPr>
        <w:t xml:space="preserve"> </w:t>
      </w:r>
      <w:r w:rsidRPr="00D62242">
        <w:rPr>
          <w:sz w:val="24"/>
          <w:szCs w:val="24"/>
        </w:rPr>
        <w:t xml:space="preserve">характеристики (съгласно стандарти </w:t>
      </w:r>
      <w:r w:rsidRPr="00D62242">
        <w:rPr>
          <w:sz w:val="24"/>
          <w:szCs w:val="24"/>
          <w:lang w:val="en-US"/>
        </w:rPr>
        <w:t>EN</w:t>
      </w:r>
      <w:r w:rsidRPr="00D62242">
        <w:rPr>
          <w:sz w:val="24"/>
          <w:szCs w:val="24"/>
          <w:lang w:val="ru-RU"/>
        </w:rPr>
        <w:t xml:space="preserve"> </w:t>
      </w:r>
      <w:r w:rsidRPr="00D62242">
        <w:rPr>
          <w:sz w:val="24"/>
          <w:szCs w:val="24"/>
        </w:rPr>
        <w:t>1283</w:t>
      </w:r>
      <w:r w:rsidRPr="00D62242">
        <w:rPr>
          <w:sz w:val="24"/>
          <w:szCs w:val="24"/>
          <w:lang w:val="en-US"/>
        </w:rPr>
        <w:t>;</w:t>
      </w:r>
      <w:r w:rsidRPr="00D62242">
        <w:rPr>
          <w:sz w:val="24"/>
          <w:szCs w:val="24"/>
        </w:rPr>
        <w:t xml:space="preserve"> </w:t>
      </w:r>
      <w:r w:rsidRPr="00D62242">
        <w:rPr>
          <w:sz w:val="24"/>
          <w:szCs w:val="24"/>
          <w:lang w:val="en-US"/>
        </w:rPr>
        <w:t>ISO</w:t>
      </w:r>
      <w:r w:rsidRPr="00D62242">
        <w:rPr>
          <w:sz w:val="24"/>
          <w:szCs w:val="24"/>
          <w:lang w:val="ru-RU"/>
        </w:rPr>
        <w:t xml:space="preserve"> </w:t>
      </w:r>
      <w:r w:rsidRPr="00D62242">
        <w:rPr>
          <w:sz w:val="24"/>
          <w:szCs w:val="24"/>
        </w:rPr>
        <w:t>8637)</w:t>
      </w:r>
      <w:r w:rsidRPr="00D62242">
        <w:rPr>
          <w:sz w:val="24"/>
          <w:szCs w:val="24"/>
          <w:lang w:val="ru-RU"/>
        </w:rPr>
        <w:t xml:space="preserve"> </w:t>
      </w:r>
      <w:r w:rsidRPr="00D62242">
        <w:rPr>
          <w:sz w:val="24"/>
          <w:szCs w:val="24"/>
        </w:rPr>
        <w:t xml:space="preserve">при </w:t>
      </w:r>
      <w:r w:rsidRPr="00D62242">
        <w:rPr>
          <w:sz w:val="24"/>
          <w:szCs w:val="24"/>
          <w:lang w:val="en-US"/>
        </w:rPr>
        <w:t>Q</w:t>
      </w:r>
      <w:r w:rsidRPr="00D62242">
        <w:rPr>
          <w:sz w:val="24"/>
          <w:szCs w:val="24"/>
          <w:vertAlign w:val="subscript"/>
          <w:lang w:val="en-US"/>
        </w:rPr>
        <w:t>B</w:t>
      </w:r>
      <w:r w:rsidRPr="00D62242">
        <w:rPr>
          <w:sz w:val="24"/>
          <w:szCs w:val="24"/>
        </w:rPr>
        <w:t xml:space="preserve"> 300 мл./мин., </w:t>
      </w:r>
      <w:r w:rsidRPr="00D62242">
        <w:rPr>
          <w:sz w:val="24"/>
          <w:szCs w:val="24"/>
          <w:lang w:val="en-US"/>
        </w:rPr>
        <w:t>Q</w:t>
      </w:r>
      <w:r w:rsidRPr="00D62242">
        <w:rPr>
          <w:sz w:val="24"/>
          <w:szCs w:val="24"/>
          <w:vertAlign w:val="subscript"/>
          <w:lang w:val="en-US"/>
        </w:rPr>
        <w:t>D</w:t>
      </w:r>
      <w:r w:rsidRPr="00D62242">
        <w:rPr>
          <w:sz w:val="24"/>
          <w:szCs w:val="24"/>
        </w:rPr>
        <w:t xml:space="preserve"> 500 мл./мин., </w:t>
      </w:r>
      <w:r w:rsidRPr="00D62242">
        <w:rPr>
          <w:sz w:val="24"/>
          <w:szCs w:val="24"/>
          <w:lang w:val="en-US"/>
        </w:rPr>
        <w:t>Q</w:t>
      </w:r>
      <w:r w:rsidRPr="00D62242">
        <w:rPr>
          <w:sz w:val="24"/>
          <w:szCs w:val="24"/>
          <w:vertAlign w:val="subscript"/>
          <w:lang w:val="en-US"/>
        </w:rPr>
        <w:t>F</w:t>
      </w:r>
      <w:r w:rsidRPr="00D62242">
        <w:rPr>
          <w:sz w:val="24"/>
          <w:szCs w:val="24"/>
        </w:rPr>
        <w:t xml:space="preserve"> 0 мл./мин.:</w:t>
      </w:r>
    </w:p>
    <w:p w:rsidR="00EC23E9" w:rsidRPr="00D62242" w:rsidRDefault="00EC23E9" w:rsidP="00EC23E9">
      <w:pPr>
        <w:autoSpaceDE/>
        <w:jc w:val="both"/>
        <w:rPr>
          <w:sz w:val="24"/>
          <w:szCs w:val="24"/>
        </w:rPr>
      </w:pPr>
    </w:p>
    <w:tbl>
      <w:tblPr>
        <w:tblW w:w="0" w:type="auto"/>
        <w:tblInd w:w="562" w:type="dxa"/>
        <w:tblLayout w:type="fixed"/>
        <w:tblLook w:val="0000"/>
      </w:tblPr>
      <w:tblGrid>
        <w:gridCol w:w="1384"/>
        <w:gridCol w:w="1134"/>
        <w:gridCol w:w="1276"/>
        <w:gridCol w:w="1134"/>
        <w:gridCol w:w="1134"/>
        <w:gridCol w:w="1994"/>
      </w:tblGrid>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rPr>
            </w:pPr>
            <w:r w:rsidRPr="00D62242">
              <w:rPr>
                <w:sz w:val="24"/>
                <w:szCs w:val="24"/>
              </w:rPr>
              <w:t>Ефективна площ:</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rPr>
            </w:pPr>
            <w:r w:rsidRPr="00D62242">
              <w:rPr>
                <w:sz w:val="24"/>
                <w:szCs w:val="24"/>
              </w:rPr>
              <w:t>Урея, мл</w:t>
            </w:r>
            <w:r w:rsidRPr="00D62242">
              <w:rPr>
                <w:sz w:val="24"/>
                <w:szCs w:val="24"/>
                <w:lang w:val="ru-RU"/>
              </w:rPr>
              <w:t>.</w:t>
            </w:r>
            <w:r w:rsidRPr="00D62242">
              <w:rPr>
                <w:sz w:val="24"/>
                <w:szCs w:val="24"/>
              </w:rPr>
              <w:t>/мин</w:t>
            </w:r>
            <w:r w:rsidRPr="00D62242">
              <w:rPr>
                <w:sz w:val="24"/>
                <w:szCs w:val="24"/>
                <w:lang w:val="en-US"/>
              </w:rPr>
              <w:t>.</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lang w:val="en-US"/>
              </w:rPr>
            </w:pPr>
            <w:r w:rsidRPr="00D62242">
              <w:rPr>
                <w:sz w:val="24"/>
                <w:szCs w:val="24"/>
              </w:rPr>
              <w:t>Фосфати, мл</w:t>
            </w:r>
            <w:r w:rsidRPr="00D62242">
              <w:rPr>
                <w:sz w:val="24"/>
                <w:szCs w:val="24"/>
                <w:lang w:val="ru-RU"/>
              </w:rPr>
              <w:t>.</w:t>
            </w:r>
            <w:r w:rsidRPr="00D62242">
              <w:rPr>
                <w:sz w:val="24"/>
                <w:szCs w:val="24"/>
              </w:rPr>
              <w:t>/мин</w:t>
            </w:r>
            <w:r w:rsidRPr="00D62242">
              <w:rPr>
                <w:sz w:val="24"/>
                <w:szCs w:val="24"/>
                <w:lang w:val="en-US"/>
              </w:rPr>
              <w:t>.</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sz w:val="24"/>
                <w:szCs w:val="24"/>
              </w:rPr>
            </w:pPr>
            <w:r w:rsidRPr="00D62242">
              <w:rPr>
                <w:sz w:val="24"/>
                <w:szCs w:val="24"/>
                <w:lang w:val="en-US"/>
              </w:rPr>
              <w:t>Vit</w:t>
            </w:r>
            <w:r w:rsidRPr="00D62242">
              <w:rPr>
                <w:sz w:val="24"/>
                <w:szCs w:val="24"/>
                <w:lang w:val="ru-RU"/>
              </w:rPr>
              <w:t xml:space="preserve"> </w:t>
            </w:r>
            <w:r w:rsidRPr="00D62242">
              <w:rPr>
                <w:sz w:val="24"/>
                <w:szCs w:val="24"/>
                <w:lang w:val="en-US"/>
              </w:rPr>
              <w:t>B</w:t>
            </w:r>
            <w:r w:rsidRPr="00D62242">
              <w:rPr>
                <w:sz w:val="24"/>
                <w:szCs w:val="24"/>
                <w:vertAlign w:val="subscript"/>
                <w:lang w:val="ru-RU"/>
              </w:rPr>
              <w:t>12</w:t>
            </w:r>
          </w:p>
          <w:p w:rsidR="00EC23E9" w:rsidRPr="00D62242" w:rsidRDefault="00EC23E9" w:rsidP="004E6EAA">
            <w:pPr>
              <w:jc w:val="both"/>
              <w:rPr>
                <w:sz w:val="24"/>
                <w:szCs w:val="24"/>
              </w:rPr>
            </w:pPr>
            <w:r w:rsidRPr="00D62242">
              <w:rPr>
                <w:sz w:val="24"/>
                <w:szCs w:val="24"/>
              </w:rPr>
              <w:t>мл</w:t>
            </w:r>
            <w:r w:rsidRPr="00D62242">
              <w:rPr>
                <w:sz w:val="24"/>
                <w:szCs w:val="24"/>
                <w:lang w:val="en-US"/>
              </w:rPr>
              <w:t>.</w:t>
            </w:r>
            <w:r w:rsidRPr="00D62242">
              <w:rPr>
                <w:sz w:val="24"/>
                <w:szCs w:val="24"/>
              </w:rPr>
              <w:t>/мин</w:t>
            </w:r>
            <w:r w:rsidRPr="00D62242">
              <w:rPr>
                <w:sz w:val="24"/>
                <w:szCs w:val="24"/>
                <w:lang w:val="en-US"/>
              </w:rPr>
              <w:t>.</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rPr>
                <w:sz w:val="24"/>
                <w:szCs w:val="24"/>
              </w:rPr>
            </w:pPr>
            <w:r w:rsidRPr="00D62242">
              <w:rPr>
                <w:sz w:val="24"/>
                <w:szCs w:val="24"/>
              </w:rPr>
              <w:t>Инулин, мл</w:t>
            </w:r>
            <w:r w:rsidRPr="00D62242">
              <w:rPr>
                <w:sz w:val="24"/>
                <w:szCs w:val="24"/>
                <w:lang w:val="ru-RU"/>
              </w:rPr>
              <w:t>.</w:t>
            </w:r>
            <w:r w:rsidRPr="00D62242">
              <w:rPr>
                <w:sz w:val="24"/>
                <w:szCs w:val="24"/>
              </w:rPr>
              <w:t>/мин</w:t>
            </w:r>
            <w:r w:rsidRPr="00D62242">
              <w:rPr>
                <w:sz w:val="24"/>
                <w:szCs w:val="24"/>
                <w:lang w:val="en-US"/>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rPr>
                <w:sz w:val="24"/>
                <w:szCs w:val="24"/>
              </w:rPr>
            </w:pPr>
            <w:r w:rsidRPr="00D62242">
              <w:rPr>
                <w:sz w:val="24"/>
                <w:szCs w:val="24"/>
              </w:rPr>
              <w:t>Коефициент на ултрафилтрация, мл./час/</w:t>
            </w:r>
            <w:r w:rsidRPr="00D62242">
              <w:rPr>
                <w:sz w:val="24"/>
                <w:szCs w:val="24"/>
                <w:lang w:val="en-US"/>
              </w:rPr>
              <w:t>mmHg</w:t>
            </w:r>
          </w:p>
        </w:tc>
      </w:tr>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sz w:val="24"/>
                <w:szCs w:val="24"/>
              </w:rPr>
              <w:t>1,</w:t>
            </w:r>
            <w:r w:rsidRPr="00D62242">
              <w:rPr>
                <w:sz w:val="24"/>
                <w:szCs w:val="24"/>
                <w:lang w:val="en-US"/>
              </w:rPr>
              <w:t>3</w:t>
            </w:r>
            <w:r w:rsidRPr="00D62242">
              <w:rPr>
                <w:sz w:val="24"/>
                <w:szCs w:val="24"/>
              </w:rPr>
              <w:t xml:space="preserve"> – 1,</w:t>
            </w:r>
            <w:r w:rsidRPr="00D62242">
              <w:rPr>
                <w:sz w:val="24"/>
                <w:szCs w:val="24"/>
                <w:lang w:val="en-US"/>
              </w:rPr>
              <w:t>4</w:t>
            </w:r>
            <w:r w:rsidRPr="00D62242">
              <w:rPr>
                <w:sz w:val="24"/>
                <w:szCs w:val="24"/>
              </w:rPr>
              <w:t xml:space="preserve"> м²</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60</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ru-RU"/>
              </w:rPr>
              <w:t>≥</w:t>
            </w:r>
            <w:r w:rsidRPr="00D62242">
              <w:rPr>
                <w:b/>
                <w:sz w:val="24"/>
                <w:szCs w:val="24"/>
              </w:rPr>
              <w:t>2</w:t>
            </w:r>
            <w:r w:rsidRPr="00D62242">
              <w:rPr>
                <w:b/>
                <w:sz w:val="24"/>
                <w:szCs w:val="24"/>
                <w:lang w:val="en-US"/>
              </w:rPr>
              <w:t>20</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en-US"/>
              </w:rPr>
              <w:t>≥</w:t>
            </w:r>
            <w:r w:rsidRPr="00D62242">
              <w:rPr>
                <w:b/>
                <w:sz w:val="24"/>
                <w:szCs w:val="24"/>
                <w:lang w:val="en-US"/>
              </w:rPr>
              <w:t>155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en-US"/>
              </w:rPr>
              <w:t>≥</w:t>
            </w:r>
            <w:r w:rsidRPr="00D62242">
              <w:rPr>
                <w:b/>
                <w:sz w:val="24"/>
                <w:szCs w:val="24"/>
              </w:rPr>
              <w:t>1</w:t>
            </w:r>
            <w:r w:rsidRPr="00D62242">
              <w:rPr>
                <w:b/>
                <w:sz w:val="24"/>
                <w:szCs w:val="24"/>
                <w:lang w:val="en-US"/>
              </w:rPr>
              <w:t>00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jc w:val="both"/>
              <w:rPr>
                <w:sz w:val="24"/>
                <w:szCs w:val="24"/>
              </w:rPr>
            </w:pPr>
            <w:r w:rsidRPr="00D62242">
              <w:rPr>
                <w:rFonts w:eastAsia="Arial"/>
                <w:b/>
                <w:sz w:val="24"/>
                <w:szCs w:val="24"/>
                <w:lang w:val="ru-RU"/>
              </w:rPr>
              <w:t>≥</w:t>
            </w:r>
            <w:r w:rsidRPr="00D62242">
              <w:rPr>
                <w:b/>
                <w:sz w:val="24"/>
                <w:szCs w:val="24"/>
              </w:rPr>
              <w:t>45</w:t>
            </w:r>
          </w:p>
        </w:tc>
      </w:tr>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sz w:val="24"/>
                <w:szCs w:val="24"/>
              </w:rPr>
              <w:t>1,7 – 1,8 м²</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75</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ru-RU"/>
              </w:rPr>
              <w:t>≥</w:t>
            </w:r>
            <w:r w:rsidRPr="00D62242">
              <w:rPr>
                <w:b/>
                <w:sz w:val="24"/>
                <w:szCs w:val="24"/>
              </w:rPr>
              <w:t>2</w:t>
            </w:r>
            <w:r w:rsidRPr="00D62242">
              <w:rPr>
                <w:b/>
                <w:sz w:val="24"/>
                <w:szCs w:val="24"/>
                <w:lang w:val="en-US"/>
              </w:rPr>
              <w:t>35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en-US"/>
              </w:rPr>
              <w:t>≥</w:t>
            </w:r>
            <w:r w:rsidRPr="00D62242">
              <w:rPr>
                <w:b/>
                <w:sz w:val="24"/>
                <w:szCs w:val="24"/>
                <w:lang w:val="en-US"/>
              </w:rPr>
              <w:t>175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en-US"/>
              </w:rPr>
              <w:t>≥</w:t>
            </w:r>
            <w:r w:rsidRPr="00D62242">
              <w:rPr>
                <w:b/>
                <w:sz w:val="24"/>
                <w:szCs w:val="24"/>
              </w:rPr>
              <w:t>1</w:t>
            </w:r>
            <w:r w:rsidRPr="00D62242">
              <w:rPr>
                <w:b/>
                <w:sz w:val="24"/>
                <w:szCs w:val="24"/>
                <w:lang w:val="en-US"/>
              </w:rPr>
              <w:t>25</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jc w:val="both"/>
              <w:rPr>
                <w:sz w:val="24"/>
                <w:szCs w:val="24"/>
              </w:rPr>
            </w:pPr>
            <w:r w:rsidRPr="00D62242">
              <w:rPr>
                <w:rFonts w:eastAsia="Arial"/>
                <w:b/>
                <w:sz w:val="24"/>
                <w:szCs w:val="24"/>
                <w:lang w:val="ru-RU"/>
              </w:rPr>
              <w:t>≥</w:t>
            </w:r>
            <w:r w:rsidRPr="00D62242">
              <w:rPr>
                <w:b/>
                <w:sz w:val="24"/>
                <w:szCs w:val="24"/>
              </w:rPr>
              <w:t>55</w:t>
            </w:r>
          </w:p>
        </w:tc>
      </w:tr>
      <w:tr w:rsidR="00EC23E9" w:rsidRPr="00D62242" w:rsidTr="004E6EAA">
        <w:tc>
          <w:tcPr>
            <w:tcW w:w="138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Calibri"/>
                <w:sz w:val="24"/>
                <w:szCs w:val="24"/>
              </w:rPr>
              <w:t>≥</w:t>
            </w:r>
            <w:r w:rsidRPr="00D62242">
              <w:rPr>
                <w:sz w:val="24"/>
                <w:szCs w:val="24"/>
                <w:lang w:val="en-US"/>
              </w:rPr>
              <w:t>2</w:t>
            </w:r>
            <w:r w:rsidRPr="00D62242">
              <w:rPr>
                <w:sz w:val="24"/>
                <w:szCs w:val="24"/>
              </w:rPr>
              <w:t xml:space="preserve"> м²</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75</w:t>
            </w:r>
          </w:p>
        </w:tc>
        <w:tc>
          <w:tcPr>
            <w:tcW w:w="1276"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ru-RU"/>
              </w:rPr>
              <w:t>≥</w:t>
            </w:r>
            <w:r w:rsidRPr="00D62242">
              <w:rPr>
                <w:b/>
                <w:sz w:val="24"/>
                <w:szCs w:val="24"/>
              </w:rPr>
              <w:t>2</w:t>
            </w:r>
            <w:r w:rsidRPr="00D62242">
              <w:rPr>
                <w:b/>
                <w:sz w:val="24"/>
                <w:szCs w:val="24"/>
                <w:lang w:val="en-US"/>
              </w:rPr>
              <w:t>45</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en-US"/>
              </w:rPr>
            </w:pPr>
            <w:r w:rsidRPr="00D62242">
              <w:rPr>
                <w:rFonts w:eastAsia="Arial"/>
                <w:b/>
                <w:sz w:val="24"/>
                <w:szCs w:val="24"/>
                <w:lang w:val="ru-RU"/>
              </w:rPr>
              <w:t>≥</w:t>
            </w:r>
            <w:r w:rsidRPr="00D62242">
              <w:rPr>
                <w:b/>
                <w:sz w:val="24"/>
                <w:szCs w:val="24"/>
                <w:lang w:val="en-US"/>
              </w:rPr>
              <w:t>190</w:t>
            </w:r>
          </w:p>
        </w:tc>
        <w:tc>
          <w:tcPr>
            <w:tcW w:w="1134" w:type="dxa"/>
            <w:tcBorders>
              <w:top w:val="single" w:sz="4" w:space="0" w:color="000000"/>
              <w:left w:val="single" w:sz="4" w:space="0" w:color="000000"/>
              <w:bottom w:val="single" w:sz="4" w:space="0" w:color="000000"/>
            </w:tcBorders>
            <w:shd w:val="clear" w:color="auto" w:fill="auto"/>
          </w:tcPr>
          <w:p w:rsidR="00EC23E9" w:rsidRPr="00D62242" w:rsidRDefault="00EC23E9" w:rsidP="004E6EAA">
            <w:pPr>
              <w:jc w:val="both"/>
              <w:rPr>
                <w:rFonts w:eastAsia="Arial"/>
                <w:b/>
                <w:sz w:val="24"/>
                <w:szCs w:val="24"/>
                <w:lang w:val="ru-RU"/>
              </w:rPr>
            </w:pPr>
            <w:r w:rsidRPr="00D62242">
              <w:rPr>
                <w:rFonts w:eastAsia="Arial"/>
                <w:b/>
                <w:sz w:val="24"/>
                <w:szCs w:val="24"/>
                <w:lang w:val="en-US"/>
              </w:rPr>
              <w:t>≥</w:t>
            </w:r>
            <w:r w:rsidRPr="00D62242">
              <w:rPr>
                <w:b/>
                <w:sz w:val="24"/>
                <w:szCs w:val="24"/>
              </w:rPr>
              <w:t>1</w:t>
            </w:r>
            <w:r w:rsidRPr="00D62242">
              <w:rPr>
                <w:b/>
                <w:sz w:val="24"/>
                <w:szCs w:val="24"/>
                <w:lang w:val="en-US"/>
              </w:rPr>
              <w:t>40</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C23E9" w:rsidRPr="00D62242" w:rsidRDefault="00EC23E9" w:rsidP="004E6EAA">
            <w:pPr>
              <w:jc w:val="both"/>
              <w:rPr>
                <w:sz w:val="24"/>
                <w:szCs w:val="24"/>
              </w:rPr>
            </w:pPr>
            <w:r w:rsidRPr="00D62242">
              <w:rPr>
                <w:rFonts w:eastAsia="Arial"/>
                <w:b/>
                <w:sz w:val="24"/>
                <w:szCs w:val="24"/>
                <w:lang w:val="ru-RU"/>
              </w:rPr>
              <w:t>≥</w:t>
            </w:r>
            <w:r w:rsidRPr="00D62242">
              <w:rPr>
                <w:b/>
                <w:sz w:val="24"/>
                <w:szCs w:val="24"/>
              </w:rPr>
              <w:t>70</w:t>
            </w:r>
          </w:p>
        </w:tc>
      </w:tr>
    </w:tbl>
    <w:p w:rsidR="00EC23E9" w:rsidRPr="00D62242" w:rsidRDefault="00EC23E9" w:rsidP="00EC23E9">
      <w:pPr>
        <w:autoSpaceDE/>
        <w:jc w:val="both"/>
        <w:rPr>
          <w:sz w:val="24"/>
          <w:szCs w:val="24"/>
        </w:rPr>
      </w:pP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lang w:val="en-US"/>
        </w:rPr>
        <w:t>Sieving</w:t>
      </w:r>
      <w:r w:rsidRPr="00D62242">
        <w:rPr>
          <w:sz w:val="24"/>
          <w:szCs w:val="24"/>
          <w:lang w:val="ru-RU"/>
        </w:rPr>
        <w:t xml:space="preserve"> </w:t>
      </w:r>
      <w:r w:rsidRPr="00D62242">
        <w:rPr>
          <w:sz w:val="24"/>
          <w:szCs w:val="24"/>
          <w:lang w:val="en-US"/>
        </w:rPr>
        <w:t>coefficient</w:t>
      </w:r>
      <w:r w:rsidRPr="00D62242">
        <w:rPr>
          <w:sz w:val="24"/>
          <w:szCs w:val="24"/>
          <w:lang w:val="ru-RU"/>
        </w:rPr>
        <w:t xml:space="preserve"> албумин (</w:t>
      </w:r>
      <w:r w:rsidRPr="00D62242">
        <w:rPr>
          <w:sz w:val="24"/>
          <w:szCs w:val="24"/>
          <w:lang w:val="en-US"/>
        </w:rPr>
        <w:t>Q</w:t>
      </w:r>
      <w:r w:rsidRPr="00D62242">
        <w:rPr>
          <w:sz w:val="24"/>
          <w:szCs w:val="24"/>
          <w:vertAlign w:val="subscript"/>
          <w:lang w:val="en-US"/>
        </w:rPr>
        <w:t>B</w:t>
      </w:r>
      <w:r w:rsidRPr="00D62242">
        <w:rPr>
          <w:sz w:val="24"/>
          <w:szCs w:val="24"/>
        </w:rPr>
        <w:t xml:space="preserve"> 300 мл./мин., </w:t>
      </w:r>
      <w:r w:rsidRPr="00D62242">
        <w:rPr>
          <w:sz w:val="24"/>
          <w:szCs w:val="24"/>
          <w:lang w:val="en-US"/>
        </w:rPr>
        <w:t>Q</w:t>
      </w:r>
      <w:r w:rsidRPr="00D62242">
        <w:rPr>
          <w:sz w:val="24"/>
          <w:szCs w:val="24"/>
          <w:vertAlign w:val="subscript"/>
          <w:lang w:val="en-US"/>
        </w:rPr>
        <w:t>F</w:t>
      </w:r>
      <w:r w:rsidRPr="00D62242">
        <w:rPr>
          <w:sz w:val="24"/>
          <w:szCs w:val="24"/>
        </w:rPr>
        <w:t xml:space="preserve"> </w:t>
      </w:r>
      <w:r w:rsidRPr="00D62242">
        <w:rPr>
          <w:sz w:val="24"/>
          <w:szCs w:val="24"/>
          <w:lang w:val="ru-RU"/>
        </w:rPr>
        <w:t>6</w:t>
      </w:r>
      <w:r w:rsidRPr="00D62242">
        <w:rPr>
          <w:sz w:val="24"/>
          <w:szCs w:val="24"/>
        </w:rPr>
        <w:t>0 мл./мин.</w:t>
      </w:r>
      <w:r w:rsidRPr="00D62242">
        <w:rPr>
          <w:sz w:val="24"/>
          <w:szCs w:val="24"/>
          <w:lang w:val="ru-RU"/>
        </w:rPr>
        <w:t>) ≤</w:t>
      </w:r>
      <w:r w:rsidRPr="00D62242">
        <w:rPr>
          <w:sz w:val="24"/>
          <w:szCs w:val="24"/>
        </w:rPr>
        <w:t>0,001.</w:t>
      </w:r>
    </w:p>
    <w:p w:rsidR="00EC23E9" w:rsidRPr="00D62242" w:rsidRDefault="00EC23E9" w:rsidP="00585BC5">
      <w:pPr>
        <w:numPr>
          <w:ilvl w:val="0"/>
          <w:numId w:val="8"/>
        </w:numPr>
        <w:suppressAutoHyphens/>
        <w:autoSpaceDE/>
        <w:autoSpaceDN/>
        <w:ind w:left="0" w:firstLine="0"/>
        <w:jc w:val="both"/>
        <w:rPr>
          <w:sz w:val="24"/>
          <w:szCs w:val="24"/>
        </w:rPr>
      </w:pPr>
      <w:r w:rsidRPr="00D62242">
        <w:rPr>
          <w:sz w:val="24"/>
          <w:szCs w:val="24"/>
        </w:rPr>
        <w:t>Метод на стерилизация:</w:t>
      </w:r>
    </w:p>
    <w:p w:rsidR="00EC23E9" w:rsidRPr="00D62242" w:rsidRDefault="00EC23E9" w:rsidP="00585BC5">
      <w:pPr>
        <w:numPr>
          <w:ilvl w:val="0"/>
          <w:numId w:val="9"/>
        </w:numPr>
        <w:suppressAutoHyphens/>
        <w:autoSpaceDE/>
        <w:autoSpaceDN/>
        <w:jc w:val="both"/>
        <w:rPr>
          <w:sz w:val="24"/>
          <w:szCs w:val="24"/>
        </w:rPr>
      </w:pPr>
      <w:r w:rsidRPr="00D62242">
        <w:rPr>
          <w:sz w:val="24"/>
          <w:szCs w:val="24"/>
        </w:rPr>
        <w:t>инлайн пара</w:t>
      </w:r>
      <w:r w:rsidRPr="00D62242">
        <w:rPr>
          <w:sz w:val="24"/>
          <w:szCs w:val="24"/>
          <w:lang w:val="ru-RU"/>
        </w:rPr>
        <w:t>;</w:t>
      </w:r>
      <w:r w:rsidRPr="00D62242">
        <w:rPr>
          <w:sz w:val="24"/>
          <w:szCs w:val="24"/>
        </w:rPr>
        <w:t xml:space="preserve"> </w:t>
      </w:r>
    </w:p>
    <w:p w:rsidR="00EC23E9" w:rsidRPr="00D62242" w:rsidRDefault="00EC23E9" w:rsidP="00585BC5">
      <w:pPr>
        <w:numPr>
          <w:ilvl w:val="0"/>
          <w:numId w:val="9"/>
        </w:numPr>
        <w:suppressAutoHyphens/>
        <w:autoSpaceDE/>
        <w:autoSpaceDN/>
        <w:jc w:val="both"/>
        <w:rPr>
          <w:sz w:val="24"/>
          <w:szCs w:val="24"/>
        </w:rPr>
      </w:pPr>
      <w:r w:rsidRPr="00D62242">
        <w:rPr>
          <w:sz w:val="24"/>
          <w:szCs w:val="24"/>
        </w:rPr>
        <w:t>електронно облъчване или гама лъчи.</w:t>
      </w:r>
    </w:p>
    <w:p w:rsidR="00EC23E9" w:rsidRPr="00D62242" w:rsidRDefault="00EC23E9" w:rsidP="00585BC5">
      <w:pPr>
        <w:numPr>
          <w:ilvl w:val="0"/>
          <w:numId w:val="8"/>
        </w:numPr>
        <w:suppressAutoHyphens/>
        <w:autoSpaceDE/>
        <w:autoSpaceDN/>
        <w:ind w:left="357" w:hanging="357"/>
        <w:jc w:val="both"/>
        <w:rPr>
          <w:sz w:val="24"/>
          <w:szCs w:val="24"/>
        </w:rPr>
      </w:pPr>
      <w:r w:rsidRPr="00D62242">
        <w:rPr>
          <w:sz w:val="24"/>
          <w:szCs w:val="24"/>
        </w:rPr>
        <w:t>Инструкция за работа на български език.</w:t>
      </w:r>
    </w:p>
    <w:p w:rsidR="00EC23E9" w:rsidRPr="00D62242" w:rsidRDefault="00EC23E9" w:rsidP="00EC23E9">
      <w:pPr>
        <w:autoSpaceDE/>
        <w:jc w:val="both"/>
        <w:rPr>
          <w:sz w:val="24"/>
          <w:szCs w:val="24"/>
        </w:rPr>
      </w:pPr>
    </w:p>
    <w:p w:rsidR="00EC23E9" w:rsidRPr="00D62242" w:rsidRDefault="00EC23E9" w:rsidP="00EC23E9">
      <w:pPr>
        <w:pStyle w:val="BodyText2"/>
        <w:spacing w:after="0" w:line="240" w:lineRule="auto"/>
        <w:jc w:val="both"/>
        <w:rPr>
          <w:iCs/>
          <w:sz w:val="24"/>
          <w:szCs w:val="24"/>
        </w:rPr>
      </w:pPr>
      <w:r w:rsidRPr="00D62242">
        <w:rPr>
          <w:b/>
          <w:sz w:val="24"/>
          <w:szCs w:val="24"/>
        </w:rPr>
        <w:t>ІІ . Кръвни линии</w:t>
      </w:r>
    </w:p>
    <w:p w:rsidR="00EC23E9" w:rsidRPr="00D62242" w:rsidRDefault="00EC23E9" w:rsidP="00585BC5">
      <w:pPr>
        <w:numPr>
          <w:ilvl w:val="0"/>
          <w:numId w:val="13"/>
        </w:numPr>
        <w:suppressAutoHyphens/>
        <w:autoSpaceDE/>
        <w:autoSpaceDN/>
        <w:ind w:left="0" w:firstLine="0"/>
        <w:jc w:val="both"/>
        <w:rPr>
          <w:sz w:val="24"/>
          <w:szCs w:val="24"/>
        </w:rPr>
      </w:pPr>
      <w:r w:rsidRPr="00D62242">
        <w:rPr>
          <w:iCs/>
          <w:sz w:val="24"/>
          <w:szCs w:val="24"/>
        </w:rPr>
        <w:t>Да са предназначени за диализните апарати, с които работи клиниката</w:t>
      </w:r>
      <w:r w:rsidRPr="00D62242">
        <w:rPr>
          <w:iCs/>
          <w:sz w:val="24"/>
          <w:szCs w:val="24"/>
          <w:lang w:val="ru-RU"/>
        </w:rPr>
        <w:t xml:space="preserve"> – </w:t>
      </w:r>
      <w:r w:rsidRPr="00D62242">
        <w:rPr>
          <w:iCs/>
          <w:sz w:val="24"/>
          <w:szCs w:val="24"/>
          <w:lang w:val="en-US"/>
        </w:rPr>
        <w:t>Fresenius</w:t>
      </w:r>
      <w:r w:rsidRPr="00D62242">
        <w:rPr>
          <w:iCs/>
          <w:sz w:val="24"/>
          <w:szCs w:val="24"/>
          <w:lang w:val="ru-RU"/>
        </w:rPr>
        <w:t xml:space="preserve"> 4008</w:t>
      </w:r>
      <w:r w:rsidRPr="00D62242">
        <w:rPr>
          <w:iCs/>
          <w:sz w:val="24"/>
          <w:szCs w:val="24"/>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sz w:val="24"/>
          <w:szCs w:val="24"/>
        </w:rPr>
        <w:t xml:space="preserve">Да са изработени от медицински клас </w:t>
      </w:r>
      <w:r w:rsidRPr="00D62242">
        <w:rPr>
          <w:sz w:val="24"/>
          <w:szCs w:val="24"/>
          <w:lang w:val="en-US"/>
        </w:rPr>
        <w:t>PVC</w:t>
      </w:r>
      <w:r w:rsidRPr="00D62242">
        <w:rPr>
          <w:sz w:val="24"/>
          <w:szCs w:val="24"/>
          <w:lang w:val="ru-RU"/>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осигуряват провеждането на безопасно диализно лечение, без риск от инцидентни кръвозагуби.</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се съчленяват надеждно с хемодиализаторите</w:t>
      </w:r>
      <w:r w:rsidRPr="00D62242">
        <w:rPr>
          <w:iCs/>
          <w:sz w:val="24"/>
          <w:szCs w:val="24"/>
          <w:lang w:val="ru-RU"/>
        </w:rPr>
        <w:t xml:space="preserve"> </w:t>
      </w:r>
      <w:r w:rsidRPr="00D62242">
        <w:rPr>
          <w:iCs/>
          <w:sz w:val="24"/>
          <w:szCs w:val="24"/>
        </w:rPr>
        <w:t>и фистулните игли или венозните катетри.</w:t>
      </w:r>
    </w:p>
    <w:p w:rsidR="00EC23E9" w:rsidRPr="00D62242" w:rsidRDefault="00EC23E9" w:rsidP="00585BC5">
      <w:pPr>
        <w:numPr>
          <w:ilvl w:val="0"/>
          <w:numId w:val="13"/>
        </w:numPr>
        <w:suppressAutoHyphens/>
        <w:autoSpaceDE/>
        <w:autoSpaceDN/>
        <w:ind w:left="0" w:firstLine="0"/>
        <w:jc w:val="both"/>
        <w:rPr>
          <w:sz w:val="24"/>
          <w:szCs w:val="24"/>
        </w:rPr>
      </w:pPr>
      <w:r w:rsidRPr="00D62242">
        <w:rPr>
          <w:iCs/>
          <w:sz w:val="24"/>
          <w:szCs w:val="24"/>
        </w:rPr>
        <w:t>Да осигурят кръвен дебит, необходим за провеждането на ефективно диализно лечение</w:t>
      </w:r>
      <w:r w:rsidRPr="00D62242">
        <w:rPr>
          <w:iCs/>
          <w:sz w:val="24"/>
          <w:szCs w:val="24"/>
          <w:lang w:val="ru-RU"/>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sz w:val="24"/>
          <w:szCs w:val="24"/>
        </w:rPr>
        <w:t>Да са снабдени с инфузионна система.</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имат дренажна торбичка.</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имат клампи на артериалната и венозната система, както и на изводите на артериалния и венозния чорап.</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t>Да имат обозначени на опаковкана вътрешен диаметър и дължина на помпения сегмент, както и обем на запълване</w:t>
      </w:r>
      <w:r w:rsidRPr="00D62242">
        <w:rPr>
          <w:iCs/>
          <w:sz w:val="24"/>
          <w:szCs w:val="24"/>
          <w:lang w:val="ru-RU"/>
        </w:rPr>
        <w:t>.</w:t>
      </w:r>
    </w:p>
    <w:p w:rsidR="00EC23E9" w:rsidRPr="00D62242" w:rsidRDefault="00EC23E9" w:rsidP="00585BC5">
      <w:pPr>
        <w:numPr>
          <w:ilvl w:val="0"/>
          <w:numId w:val="13"/>
        </w:numPr>
        <w:suppressAutoHyphens/>
        <w:autoSpaceDE/>
        <w:autoSpaceDN/>
        <w:ind w:left="0" w:firstLine="0"/>
        <w:jc w:val="both"/>
        <w:rPr>
          <w:iCs/>
          <w:sz w:val="24"/>
          <w:szCs w:val="24"/>
        </w:rPr>
      </w:pPr>
      <w:r w:rsidRPr="00D62242">
        <w:rPr>
          <w:iCs/>
          <w:sz w:val="24"/>
          <w:szCs w:val="24"/>
        </w:rPr>
        <w:lastRenderedPageBreak/>
        <w:t>Да бъдат с диаметър на венозния чорап</w:t>
      </w:r>
      <w:r w:rsidRPr="00D62242">
        <w:rPr>
          <w:iCs/>
          <w:sz w:val="24"/>
          <w:szCs w:val="24"/>
          <w:lang w:val="ru-RU"/>
        </w:rPr>
        <w:t xml:space="preserve"> 22 и 30</w:t>
      </w:r>
      <w:r w:rsidRPr="00D62242">
        <w:rPr>
          <w:iCs/>
          <w:sz w:val="24"/>
          <w:szCs w:val="24"/>
        </w:rPr>
        <w:t xml:space="preserve"> мм (по заявка в общото количество). Венозният чорап да не се деформира в хода на диализата.</w:t>
      </w:r>
    </w:p>
    <w:p w:rsidR="00EC23E9" w:rsidRPr="00D62242" w:rsidRDefault="00EC23E9" w:rsidP="00585BC5">
      <w:pPr>
        <w:numPr>
          <w:ilvl w:val="0"/>
          <w:numId w:val="13"/>
        </w:numPr>
        <w:suppressAutoHyphens/>
        <w:autoSpaceDE/>
        <w:autoSpaceDN/>
        <w:ind w:left="0" w:firstLine="0"/>
        <w:jc w:val="both"/>
        <w:rPr>
          <w:sz w:val="24"/>
          <w:szCs w:val="24"/>
        </w:rPr>
      </w:pPr>
      <w:r w:rsidRPr="00D62242">
        <w:rPr>
          <w:iCs/>
          <w:sz w:val="24"/>
          <w:szCs w:val="24"/>
        </w:rPr>
        <w:t>Да бъдат със следната дължина: артериална линия – 4,5 – 5 м; венозна линия – 3,1 – 3,4 м.</w:t>
      </w:r>
    </w:p>
    <w:p w:rsidR="00EC23E9" w:rsidRPr="00D62242" w:rsidRDefault="00EC23E9" w:rsidP="00585BC5">
      <w:pPr>
        <w:numPr>
          <w:ilvl w:val="0"/>
          <w:numId w:val="13"/>
        </w:numPr>
        <w:suppressAutoHyphens/>
        <w:autoSpaceDE/>
        <w:autoSpaceDN/>
        <w:ind w:left="0" w:firstLine="0"/>
        <w:jc w:val="both"/>
        <w:rPr>
          <w:sz w:val="24"/>
          <w:szCs w:val="24"/>
        </w:rPr>
      </w:pPr>
      <w:r w:rsidRPr="00D62242">
        <w:rPr>
          <w:sz w:val="24"/>
          <w:szCs w:val="24"/>
        </w:rPr>
        <w:t>Да имат нструкция за работа на български език.</w:t>
      </w:r>
    </w:p>
    <w:p w:rsidR="00EC23E9" w:rsidRPr="00D62242" w:rsidRDefault="00EC23E9" w:rsidP="00EC23E9">
      <w:pPr>
        <w:autoSpaceDE/>
        <w:jc w:val="both"/>
        <w:rPr>
          <w:sz w:val="24"/>
          <w:szCs w:val="24"/>
        </w:rPr>
      </w:pPr>
    </w:p>
    <w:p w:rsidR="00EC23E9" w:rsidRPr="00D62242" w:rsidRDefault="00EC23E9" w:rsidP="00EC23E9">
      <w:pPr>
        <w:jc w:val="both"/>
        <w:rPr>
          <w:iCs/>
          <w:sz w:val="24"/>
          <w:szCs w:val="24"/>
        </w:rPr>
      </w:pPr>
      <w:r w:rsidRPr="00D62242">
        <w:rPr>
          <w:b/>
          <w:bCs/>
          <w:sz w:val="24"/>
          <w:szCs w:val="24"/>
        </w:rPr>
        <w:t>ІІІ. Фистулни игли</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осигурят необходимия за провеждането на ефективно диализно лечение кръвен дебит. </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травмират минимално трайния съдов достъп на пациента. </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бъдат с размери според спецификацията. </w:t>
      </w:r>
    </w:p>
    <w:p w:rsidR="00EC23E9" w:rsidRPr="00D62242" w:rsidRDefault="00EC23E9" w:rsidP="00585BC5">
      <w:pPr>
        <w:numPr>
          <w:ilvl w:val="0"/>
          <w:numId w:val="15"/>
        </w:numPr>
        <w:suppressAutoHyphens/>
        <w:autoSpaceDE/>
        <w:autoSpaceDN/>
        <w:ind w:left="0" w:firstLine="0"/>
        <w:jc w:val="both"/>
        <w:rPr>
          <w:iCs/>
          <w:sz w:val="24"/>
          <w:szCs w:val="24"/>
        </w:rPr>
      </w:pPr>
      <w:r w:rsidRPr="00D62242">
        <w:rPr>
          <w:iCs/>
          <w:sz w:val="24"/>
          <w:szCs w:val="24"/>
        </w:rPr>
        <w:t xml:space="preserve">Да бъдат с въртяща се перка. </w:t>
      </w:r>
    </w:p>
    <w:p w:rsidR="00EC23E9" w:rsidRPr="00D62242" w:rsidRDefault="00EC23E9" w:rsidP="00585BC5">
      <w:pPr>
        <w:numPr>
          <w:ilvl w:val="0"/>
          <w:numId w:val="15"/>
        </w:numPr>
        <w:suppressAutoHyphens/>
        <w:autoSpaceDE/>
        <w:autoSpaceDN/>
        <w:ind w:left="0" w:firstLine="0"/>
        <w:jc w:val="both"/>
        <w:rPr>
          <w:iCs/>
          <w:color w:val="FFFFFF"/>
          <w:sz w:val="24"/>
          <w:szCs w:val="24"/>
        </w:rPr>
      </w:pPr>
      <w:r w:rsidRPr="00D62242">
        <w:rPr>
          <w:iCs/>
          <w:sz w:val="24"/>
          <w:szCs w:val="24"/>
        </w:rPr>
        <w:t>Артериалната игла да бъде със страничен отвор при върха.</w:t>
      </w:r>
    </w:p>
    <w:p w:rsidR="00EC23E9" w:rsidRPr="00D62242" w:rsidRDefault="00EC23E9" w:rsidP="00EC23E9">
      <w:pPr>
        <w:jc w:val="both"/>
        <w:rPr>
          <w:iCs/>
          <w:color w:val="FFFFFF"/>
          <w:sz w:val="24"/>
          <w:szCs w:val="24"/>
        </w:rPr>
      </w:pPr>
    </w:p>
    <w:p w:rsidR="00EC23E9" w:rsidRPr="00D62242" w:rsidRDefault="00EC23E9" w:rsidP="00EC23E9">
      <w:pPr>
        <w:jc w:val="both"/>
        <w:rPr>
          <w:iCs/>
          <w:sz w:val="24"/>
          <w:szCs w:val="24"/>
        </w:rPr>
      </w:pPr>
      <w:r w:rsidRPr="00D62242">
        <w:rPr>
          <w:b/>
          <w:sz w:val="24"/>
          <w:szCs w:val="24"/>
        </w:rPr>
        <w:t>ІV. Централни венозни катетри за временен съдов достъп за възрастни - двойнолуменни</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окомплектовани в стерилен, апирогенен сет с необходимите за поставянето им материали</w:t>
      </w:r>
      <w:r w:rsidRPr="00D62242">
        <w:rPr>
          <w:iCs/>
          <w:sz w:val="24"/>
          <w:szCs w:val="24"/>
          <w:lang w:val="ru-RU"/>
        </w:rPr>
        <w:t xml:space="preserve"> – двойнолуменен катетър</w:t>
      </w:r>
      <w:r w:rsidRPr="00D62242">
        <w:rPr>
          <w:iCs/>
          <w:sz w:val="24"/>
          <w:szCs w:val="24"/>
        </w:rPr>
        <w:t xml:space="preserve"> 11</w:t>
      </w:r>
      <w:r w:rsidRPr="00D62242">
        <w:rPr>
          <w:iCs/>
          <w:sz w:val="24"/>
          <w:szCs w:val="24"/>
          <w:lang w:val="en-US"/>
        </w:rPr>
        <w:t>F</w:t>
      </w:r>
      <w:r w:rsidRPr="00D62242">
        <w:rPr>
          <w:iCs/>
          <w:sz w:val="24"/>
          <w:szCs w:val="24"/>
          <w:lang w:val="ru-RU"/>
        </w:rPr>
        <w:t xml:space="preserve"> – </w:t>
      </w:r>
      <w:r w:rsidRPr="00D62242">
        <w:rPr>
          <w:iCs/>
          <w:sz w:val="24"/>
          <w:szCs w:val="24"/>
        </w:rPr>
        <w:t>12</w:t>
      </w:r>
      <w:r w:rsidRPr="00D62242">
        <w:rPr>
          <w:iCs/>
          <w:sz w:val="24"/>
          <w:szCs w:val="24"/>
          <w:lang w:val="en-US"/>
        </w:rPr>
        <w:t>Fr</w:t>
      </w:r>
      <w:r w:rsidRPr="00D62242">
        <w:rPr>
          <w:iCs/>
          <w:sz w:val="24"/>
          <w:szCs w:val="24"/>
        </w:rPr>
        <w:t>, игла 18</w:t>
      </w:r>
      <w:r w:rsidRPr="00D62242">
        <w:rPr>
          <w:iCs/>
          <w:sz w:val="24"/>
          <w:szCs w:val="24"/>
          <w:lang w:val="en-US"/>
        </w:rPr>
        <w:t>G</w:t>
      </w:r>
      <w:r w:rsidRPr="00D62242">
        <w:rPr>
          <w:iCs/>
          <w:sz w:val="24"/>
          <w:szCs w:val="24"/>
        </w:rPr>
        <w:t xml:space="preserve"> 7 – 7,5 см, водач с </w:t>
      </w:r>
      <w:r w:rsidRPr="00D62242">
        <w:rPr>
          <w:iCs/>
          <w:sz w:val="24"/>
          <w:szCs w:val="24"/>
          <w:lang w:val="ru-RU"/>
        </w:rPr>
        <w:t>“</w:t>
      </w:r>
      <w:r w:rsidRPr="00D62242">
        <w:rPr>
          <w:iCs/>
          <w:sz w:val="24"/>
          <w:szCs w:val="24"/>
          <w:lang w:val="en-US"/>
        </w:rPr>
        <w:t>J</w:t>
      </w:r>
      <w:r w:rsidRPr="00D62242">
        <w:rPr>
          <w:iCs/>
          <w:sz w:val="24"/>
          <w:szCs w:val="24"/>
          <w:lang w:val="ru-RU"/>
        </w:rPr>
        <w:t>”</w:t>
      </w:r>
      <w:r w:rsidRPr="00D62242">
        <w:rPr>
          <w:iCs/>
          <w:sz w:val="24"/>
          <w:szCs w:val="24"/>
        </w:rPr>
        <w:t xml:space="preserve"> връх, </w:t>
      </w:r>
      <w:r w:rsidRPr="00D62242">
        <w:rPr>
          <w:iCs/>
          <w:sz w:val="24"/>
          <w:szCs w:val="24"/>
          <w:lang w:val="ru-RU"/>
        </w:rPr>
        <w:t xml:space="preserve">0,89 мм/50 – 70 см, разширител </w:t>
      </w:r>
      <w:r w:rsidRPr="00D62242">
        <w:rPr>
          <w:iCs/>
          <w:sz w:val="24"/>
          <w:szCs w:val="24"/>
        </w:rPr>
        <w:t>12</w:t>
      </w:r>
      <w:r w:rsidRPr="00D62242">
        <w:rPr>
          <w:iCs/>
          <w:sz w:val="24"/>
          <w:szCs w:val="24"/>
          <w:lang w:val="en-US"/>
        </w:rPr>
        <w:t>Fr</w:t>
      </w:r>
      <w:r w:rsidRPr="00D62242">
        <w:rPr>
          <w:iCs/>
          <w:sz w:val="24"/>
          <w:szCs w:val="24"/>
        </w:rPr>
        <w:t>.</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с дължина 20 – 22 см за феморалните и 15 – 17 см за субклавия и югуларис.</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осигурят необходимия за провеждането на ефективно диализно лечение кръвен дебит.</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термопластични при телесна температура.</w:t>
      </w:r>
    </w:p>
    <w:p w:rsidR="00EC23E9" w:rsidRPr="00D62242" w:rsidRDefault="00EC23E9" w:rsidP="00585BC5">
      <w:pPr>
        <w:numPr>
          <w:ilvl w:val="0"/>
          <w:numId w:val="17"/>
        </w:numPr>
        <w:suppressAutoHyphens/>
        <w:autoSpaceDN/>
        <w:ind w:left="0" w:firstLine="0"/>
        <w:jc w:val="both"/>
        <w:rPr>
          <w:iCs/>
          <w:sz w:val="24"/>
          <w:szCs w:val="24"/>
        </w:rPr>
      </w:pPr>
      <w:r w:rsidRPr="00D62242">
        <w:rPr>
          <w:iCs/>
          <w:sz w:val="24"/>
          <w:szCs w:val="24"/>
        </w:rPr>
        <w:t>Да са рентген-позитивни.</w:t>
      </w:r>
    </w:p>
    <w:p w:rsidR="00EC23E9" w:rsidRPr="00D62242" w:rsidRDefault="00EC23E9" w:rsidP="00585BC5">
      <w:pPr>
        <w:numPr>
          <w:ilvl w:val="0"/>
          <w:numId w:val="17"/>
        </w:numPr>
        <w:suppressAutoHyphens/>
        <w:autoSpaceDN/>
        <w:ind w:left="0" w:firstLine="0"/>
        <w:jc w:val="both"/>
        <w:rPr>
          <w:iCs/>
          <w:color w:val="FFFFFF"/>
          <w:sz w:val="24"/>
          <w:szCs w:val="24"/>
        </w:rPr>
      </w:pPr>
      <w:r w:rsidRPr="00D62242">
        <w:rPr>
          <w:iCs/>
          <w:sz w:val="24"/>
          <w:szCs w:val="24"/>
        </w:rPr>
        <w:t>Да са максимално атравматични.</w:t>
      </w:r>
    </w:p>
    <w:p w:rsidR="00EC23E9" w:rsidRPr="00D62242" w:rsidRDefault="00EC23E9" w:rsidP="00EC23E9">
      <w:pPr>
        <w:jc w:val="both"/>
        <w:rPr>
          <w:iCs/>
          <w:color w:val="FFFFFF"/>
          <w:sz w:val="24"/>
          <w:szCs w:val="24"/>
        </w:rPr>
      </w:pPr>
    </w:p>
    <w:p w:rsidR="00EC23E9" w:rsidRPr="00D62242" w:rsidRDefault="00EC23E9" w:rsidP="00EC23E9">
      <w:pPr>
        <w:jc w:val="both"/>
        <w:rPr>
          <w:b/>
          <w:sz w:val="24"/>
          <w:szCs w:val="24"/>
        </w:rPr>
      </w:pPr>
      <w:r w:rsidRPr="00D62242">
        <w:rPr>
          <w:b/>
          <w:bCs/>
          <w:sz w:val="24"/>
          <w:szCs w:val="24"/>
        </w:rPr>
        <w:t>V. Дезинфекционни разтвори за диализна апаратура:</w:t>
      </w:r>
    </w:p>
    <w:p w:rsidR="00EC23E9" w:rsidRPr="00D62242" w:rsidRDefault="00EC23E9" w:rsidP="00585BC5">
      <w:pPr>
        <w:numPr>
          <w:ilvl w:val="0"/>
          <w:numId w:val="12"/>
        </w:numPr>
        <w:suppressAutoHyphens/>
        <w:autoSpaceDN/>
        <w:jc w:val="both"/>
        <w:rPr>
          <w:b/>
          <w:sz w:val="24"/>
          <w:szCs w:val="24"/>
        </w:rPr>
      </w:pPr>
      <w:r w:rsidRPr="00D62242">
        <w:rPr>
          <w:b/>
          <w:sz w:val="24"/>
          <w:szCs w:val="24"/>
        </w:rPr>
        <w:t>Туби по 10 кг, съдържащи пероцетна киселина - киселинна дезинфекция</w:t>
      </w:r>
    </w:p>
    <w:p w:rsidR="00EC23E9" w:rsidRPr="00D62242" w:rsidRDefault="00EC23E9" w:rsidP="00585BC5">
      <w:pPr>
        <w:numPr>
          <w:ilvl w:val="0"/>
          <w:numId w:val="12"/>
        </w:numPr>
        <w:suppressAutoHyphens/>
        <w:autoSpaceDN/>
        <w:jc w:val="both"/>
        <w:rPr>
          <w:iCs/>
          <w:sz w:val="24"/>
          <w:szCs w:val="24"/>
        </w:rPr>
      </w:pPr>
      <w:r w:rsidRPr="00D62242">
        <w:rPr>
          <w:b/>
          <w:sz w:val="24"/>
          <w:szCs w:val="24"/>
        </w:rPr>
        <w:t>Туби по 5 кг, съдържащи дезинфектант на хлорна основа</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са предназначени за дезинфекция на апаратите за хемодиализа.</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извършват декалцификация в пътищата на диализния разтвор.</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имат необходимото бактерицидно, вируцидно и спонгицидно действие.</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не увреждат хидравликата на диализните апарати.</w:t>
      </w:r>
    </w:p>
    <w:p w:rsidR="00EC23E9" w:rsidRPr="00D62242" w:rsidRDefault="00EC23E9" w:rsidP="00585BC5">
      <w:pPr>
        <w:numPr>
          <w:ilvl w:val="0"/>
          <w:numId w:val="11"/>
        </w:numPr>
        <w:suppressAutoHyphens/>
        <w:autoSpaceDE/>
        <w:autoSpaceDN/>
        <w:ind w:left="1037" w:hanging="357"/>
        <w:jc w:val="both"/>
        <w:rPr>
          <w:iCs/>
          <w:sz w:val="24"/>
          <w:szCs w:val="24"/>
        </w:rPr>
      </w:pPr>
      <w:r w:rsidRPr="00D62242">
        <w:rPr>
          <w:iCs/>
          <w:sz w:val="24"/>
          <w:szCs w:val="24"/>
        </w:rPr>
        <w:t>Да имат сертификат от производителя на диализната апаратура, че са подходящи за съответния тип диализна апаратура.</w:t>
      </w:r>
    </w:p>
    <w:p w:rsidR="00EC23E9" w:rsidRPr="00D62242" w:rsidRDefault="00EC23E9" w:rsidP="00EC23E9">
      <w:pPr>
        <w:autoSpaceDE/>
        <w:jc w:val="both"/>
        <w:rPr>
          <w:iCs/>
          <w:sz w:val="24"/>
          <w:szCs w:val="24"/>
        </w:rPr>
      </w:pPr>
    </w:p>
    <w:p w:rsidR="00EC23E9" w:rsidRPr="00D62242" w:rsidRDefault="00EC23E9" w:rsidP="00EC23E9">
      <w:pPr>
        <w:jc w:val="both"/>
        <w:rPr>
          <w:bCs/>
          <w:sz w:val="24"/>
          <w:szCs w:val="24"/>
        </w:rPr>
      </w:pPr>
      <w:r w:rsidRPr="00D62242">
        <w:rPr>
          <w:b/>
          <w:bCs/>
          <w:sz w:val="24"/>
          <w:szCs w:val="24"/>
        </w:rPr>
        <w:t>VІ. Апирогенни филтри на диализатния път</w:t>
      </w:r>
    </w:p>
    <w:p w:rsidR="00EC23E9" w:rsidRPr="00D62242" w:rsidRDefault="00EC23E9" w:rsidP="00EC23E9">
      <w:pPr>
        <w:jc w:val="both"/>
        <w:rPr>
          <w:bCs/>
          <w:sz w:val="24"/>
          <w:szCs w:val="24"/>
        </w:rPr>
      </w:pPr>
      <w:r w:rsidRPr="00D62242">
        <w:rPr>
          <w:bCs/>
          <w:sz w:val="24"/>
          <w:szCs w:val="24"/>
        </w:rPr>
        <w:t>Да са предназначени за диализните апарати, с които работи клиниката</w:t>
      </w:r>
      <w:r w:rsidRPr="00D62242">
        <w:rPr>
          <w:bCs/>
          <w:sz w:val="24"/>
          <w:szCs w:val="24"/>
          <w:lang w:val="ru-RU"/>
        </w:rPr>
        <w:t xml:space="preserve"> </w:t>
      </w:r>
      <w:r w:rsidRPr="00D62242">
        <w:rPr>
          <w:iCs/>
          <w:sz w:val="24"/>
          <w:szCs w:val="24"/>
          <w:lang w:val="ru-RU"/>
        </w:rPr>
        <w:t xml:space="preserve">– </w:t>
      </w:r>
      <w:r w:rsidRPr="00D62242">
        <w:rPr>
          <w:iCs/>
          <w:sz w:val="24"/>
          <w:szCs w:val="24"/>
          <w:lang w:val="en-US"/>
        </w:rPr>
        <w:t>Fresenius</w:t>
      </w:r>
      <w:r w:rsidRPr="00D62242">
        <w:rPr>
          <w:iCs/>
          <w:sz w:val="24"/>
          <w:szCs w:val="24"/>
          <w:lang w:val="ru-RU"/>
        </w:rPr>
        <w:t xml:space="preserve"> 4008</w:t>
      </w:r>
      <w:r w:rsidRPr="00D62242">
        <w:rPr>
          <w:bCs/>
          <w:sz w:val="24"/>
          <w:szCs w:val="24"/>
        </w:rPr>
        <w:t>.</w:t>
      </w:r>
    </w:p>
    <w:p w:rsidR="00EC23E9" w:rsidRPr="00D62242" w:rsidRDefault="00EC23E9" w:rsidP="00585BC5">
      <w:pPr>
        <w:numPr>
          <w:ilvl w:val="0"/>
          <w:numId w:val="14"/>
        </w:numPr>
        <w:suppressAutoHyphens/>
        <w:autoSpaceDN/>
        <w:ind w:left="0" w:firstLine="0"/>
        <w:jc w:val="both"/>
        <w:rPr>
          <w:bCs/>
          <w:sz w:val="24"/>
          <w:szCs w:val="24"/>
        </w:rPr>
      </w:pPr>
      <w:r w:rsidRPr="00D62242">
        <w:rPr>
          <w:bCs/>
          <w:sz w:val="24"/>
          <w:szCs w:val="24"/>
        </w:rPr>
        <w:t>Да имат сертификат от производителя на диализната апаратура, че са предназначени за съответния тип диализни апарати.</w:t>
      </w:r>
    </w:p>
    <w:p w:rsidR="00EC23E9" w:rsidRPr="00D62242" w:rsidRDefault="00EC23E9" w:rsidP="00585BC5">
      <w:pPr>
        <w:numPr>
          <w:ilvl w:val="0"/>
          <w:numId w:val="14"/>
        </w:numPr>
        <w:suppressAutoHyphens/>
        <w:autoSpaceDN/>
        <w:ind w:left="0" w:firstLine="0"/>
        <w:jc w:val="both"/>
        <w:rPr>
          <w:iCs/>
          <w:sz w:val="24"/>
          <w:szCs w:val="24"/>
        </w:rPr>
      </w:pPr>
      <w:r w:rsidRPr="00D62242">
        <w:rPr>
          <w:bCs/>
          <w:sz w:val="24"/>
          <w:szCs w:val="24"/>
        </w:rPr>
        <w:t>Да осигуряват провеждане на 100 хемодиализни процедури.</w:t>
      </w:r>
    </w:p>
    <w:p w:rsidR="00EC23E9" w:rsidRPr="00D62242" w:rsidRDefault="00EC23E9" w:rsidP="00585BC5">
      <w:pPr>
        <w:numPr>
          <w:ilvl w:val="0"/>
          <w:numId w:val="14"/>
        </w:numPr>
        <w:suppressAutoHyphens/>
        <w:autoSpaceDE/>
        <w:autoSpaceDN/>
        <w:ind w:left="0" w:firstLine="0"/>
        <w:jc w:val="both"/>
        <w:rPr>
          <w:iCs/>
          <w:sz w:val="24"/>
          <w:szCs w:val="24"/>
        </w:rPr>
      </w:pPr>
      <w:r w:rsidRPr="00D62242">
        <w:rPr>
          <w:iCs/>
          <w:sz w:val="24"/>
          <w:szCs w:val="24"/>
        </w:rPr>
        <w:t>Да осигурят свободен от бактерии, ендотоксини и пирогени диализен разтвор.</w:t>
      </w:r>
    </w:p>
    <w:p w:rsidR="00EC23E9" w:rsidRPr="00D62242" w:rsidRDefault="00EC23E9" w:rsidP="00585BC5">
      <w:pPr>
        <w:numPr>
          <w:ilvl w:val="0"/>
          <w:numId w:val="14"/>
        </w:numPr>
        <w:suppressAutoHyphens/>
        <w:autoSpaceDE/>
        <w:autoSpaceDN/>
        <w:ind w:left="0" w:firstLine="0"/>
        <w:jc w:val="both"/>
        <w:rPr>
          <w:iCs/>
          <w:sz w:val="24"/>
          <w:szCs w:val="24"/>
        </w:rPr>
      </w:pPr>
      <w:r w:rsidRPr="00D62242">
        <w:rPr>
          <w:iCs/>
          <w:sz w:val="24"/>
          <w:szCs w:val="24"/>
        </w:rPr>
        <w:t>Да осигурят високопречистен диализен разтвор, в съответстви с изискванията на стандарт</w:t>
      </w:r>
      <w:r w:rsidRPr="00D62242">
        <w:rPr>
          <w:iCs/>
          <w:sz w:val="24"/>
          <w:szCs w:val="24"/>
          <w:lang w:val="ru-RU"/>
        </w:rPr>
        <w:t xml:space="preserve"> </w:t>
      </w:r>
      <w:r w:rsidRPr="00D62242">
        <w:rPr>
          <w:iCs/>
          <w:sz w:val="24"/>
          <w:szCs w:val="24"/>
        </w:rPr>
        <w:t>”Диализно лечение” по отношение наличието на бактерии и ендотоксини.</w:t>
      </w:r>
    </w:p>
    <w:p w:rsidR="00EC23E9" w:rsidRPr="00D62242" w:rsidRDefault="00EC23E9" w:rsidP="00585BC5">
      <w:pPr>
        <w:numPr>
          <w:ilvl w:val="0"/>
          <w:numId w:val="14"/>
        </w:numPr>
        <w:suppressAutoHyphens/>
        <w:autoSpaceDE/>
        <w:autoSpaceDN/>
        <w:ind w:left="0" w:firstLine="0"/>
        <w:jc w:val="both"/>
        <w:rPr>
          <w:iCs/>
          <w:sz w:val="24"/>
          <w:szCs w:val="24"/>
          <w:lang w:val="en-US"/>
        </w:rPr>
      </w:pPr>
      <w:r w:rsidRPr="00D62242">
        <w:rPr>
          <w:iCs/>
          <w:sz w:val="24"/>
          <w:szCs w:val="24"/>
        </w:rPr>
        <w:t xml:space="preserve">Да могат да се обработват с използваните за диализните апарати дезинфектанти. </w:t>
      </w:r>
    </w:p>
    <w:p w:rsidR="00EC23E9" w:rsidRPr="00D62242" w:rsidRDefault="00EC23E9" w:rsidP="00EC23E9">
      <w:pPr>
        <w:jc w:val="both"/>
        <w:rPr>
          <w:iCs/>
          <w:sz w:val="24"/>
          <w:szCs w:val="24"/>
          <w:lang w:val="en-US"/>
        </w:rPr>
      </w:pPr>
    </w:p>
    <w:p w:rsidR="00EC23E9" w:rsidRPr="00D62242" w:rsidRDefault="00EC23E9" w:rsidP="00EC23E9">
      <w:pPr>
        <w:jc w:val="both"/>
        <w:rPr>
          <w:iCs/>
          <w:sz w:val="24"/>
          <w:szCs w:val="24"/>
        </w:rPr>
      </w:pPr>
      <w:r w:rsidRPr="00D62242">
        <w:rPr>
          <w:b/>
          <w:sz w:val="24"/>
          <w:szCs w:val="24"/>
        </w:rPr>
        <w:t>VІ</w:t>
      </w:r>
      <w:r w:rsidRPr="00D62242">
        <w:rPr>
          <w:b/>
          <w:sz w:val="24"/>
          <w:szCs w:val="24"/>
          <w:lang w:val="en-US"/>
        </w:rPr>
        <w:t>I</w:t>
      </w:r>
      <w:r w:rsidRPr="00D62242">
        <w:rPr>
          <w:b/>
          <w:sz w:val="24"/>
          <w:szCs w:val="24"/>
        </w:rPr>
        <w:t>. Централни венозни катетри за дълготраен съдов достъп за възрастни</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са окомплектовани в стерилен, апирогенен сет с необходимите за поставянето им материали</w:t>
      </w:r>
      <w:r w:rsidRPr="00D62242">
        <w:rPr>
          <w:iCs/>
          <w:sz w:val="24"/>
          <w:szCs w:val="24"/>
          <w:lang w:val="ru-RU"/>
        </w:rPr>
        <w:t xml:space="preserve"> – полиуретанов раздвоен катетър</w:t>
      </w:r>
      <w:r w:rsidRPr="00D62242">
        <w:rPr>
          <w:iCs/>
          <w:sz w:val="24"/>
          <w:szCs w:val="24"/>
        </w:rPr>
        <w:t xml:space="preserve"> за дълготрайна употреба с маншон, размер 14</w:t>
      </w:r>
      <w:r w:rsidRPr="00D62242">
        <w:rPr>
          <w:iCs/>
          <w:sz w:val="24"/>
          <w:szCs w:val="24"/>
          <w:lang w:val="en-US"/>
        </w:rPr>
        <w:t>Fr</w:t>
      </w:r>
      <w:r w:rsidRPr="00D62242">
        <w:rPr>
          <w:iCs/>
          <w:sz w:val="24"/>
          <w:szCs w:val="24"/>
        </w:rPr>
        <w:t>, артериален удължител, венозен удължител, игла 18</w:t>
      </w:r>
      <w:r w:rsidRPr="00D62242">
        <w:rPr>
          <w:iCs/>
          <w:sz w:val="24"/>
          <w:szCs w:val="24"/>
          <w:lang w:val="en-US"/>
        </w:rPr>
        <w:t>G</w:t>
      </w:r>
      <w:r w:rsidRPr="00D62242">
        <w:rPr>
          <w:iCs/>
          <w:sz w:val="24"/>
          <w:szCs w:val="24"/>
        </w:rPr>
        <w:t xml:space="preserve"> 7 – 7,5 см, водач с </w:t>
      </w:r>
      <w:r w:rsidRPr="00D62242">
        <w:rPr>
          <w:iCs/>
          <w:sz w:val="24"/>
          <w:szCs w:val="24"/>
          <w:lang w:val="ru-RU"/>
        </w:rPr>
        <w:t>“</w:t>
      </w:r>
      <w:r w:rsidRPr="00D62242">
        <w:rPr>
          <w:iCs/>
          <w:sz w:val="24"/>
          <w:szCs w:val="24"/>
          <w:lang w:val="en-US"/>
        </w:rPr>
        <w:t>J</w:t>
      </w:r>
      <w:r w:rsidRPr="00D62242">
        <w:rPr>
          <w:iCs/>
          <w:sz w:val="24"/>
          <w:szCs w:val="24"/>
          <w:lang w:val="ru-RU"/>
        </w:rPr>
        <w:t>”</w:t>
      </w:r>
      <w:r w:rsidRPr="00D62242">
        <w:rPr>
          <w:iCs/>
          <w:sz w:val="24"/>
          <w:szCs w:val="24"/>
        </w:rPr>
        <w:t xml:space="preserve"> връх, </w:t>
      </w:r>
      <w:r w:rsidRPr="00D62242">
        <w:rPr>
          <w:iCs/>
          <w:sz w:val="24"/>
          <w:szCs w:val="24"/>
          <w:lang w:val="ru-RU"/>
        </w:rPr>
        <w:t>0,89 мм/ 70 см, двустъпков разширител, клапанов разширител със свалящ се протектор 16</w:t>
      </w:r>
      <w:r w:rsidRPr="00D62242">
        <w:rPr>
          <w:iCs/>
          <w:sz w:val="24"/>
          <w:szCs w:val="24"/>
          <w:lang w:val="en-US"/>
        </w:rPr>
        <w:t>F</w:t>
      </w:r>
      <w:r w:rsidRPr="00D62242">
        <w:rPr>
          <w:iCs/>
          <w:sz w:val="24"/>
          <w:szCs w:val="24"/>
        </w:rPr>
        <w:t xml:space="preserve">, обратен клапан, </w:t>
      </w:r>
      <w:r w:rsidRPr="00D62242">
        <w:rPr>
          <w:iCs/>
          <w:sz w:val="24"/>
          <w:szCs w:val="24"/>
          <w:lang w:val="en-US"/>
        </w:rPr>
        <w:t>Luer</w:t>
      </w:r>
      <w:r w:rsidRPr="00D62242">
        <w:rPr>
          <w:iCs/>
          <w:sz w:val="24"/>
          <w:szCs w:val="24"/>
        </w:rPr>
        <w:t>-заключваща инжекционна капачка, троакар от неръждаема стомана, обвивка на троакар, стерилна покривка, спринцовка за еднократна употреба, артериална и венозна клампа.</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са изработени от полиуретан.</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са с дължина според спецификацията.</w:t>
      </w:r>
    </w:p>
    <w:p w:rsidR="00EC23E9" w:rsidRPr="00D62242" w:rsidRDefault="00EC23E9" w:rsidP="00585BC5">
      <w:pPr>
        <w:numPr>
          <w:ilvl w:val="0"/>
          <w:numId w:val="10"/>
        </w:numPr>
        <w:suppressAutoHyphens/>
        <w:autoSpaceDN/>
        <w:ind w:left="0" w:firstLine="0"/>
        <w:jc w:val="both"/>
        <w:rPr>
          <w:iCs/>
          <w:sz w:val="24"/>
          <w:szCs w:val="24"/>
        </w:rPr>
      </w:pPr>
      <w:r w:rsidRPr="00D62242">
        <w:rPr>
          <w:iCs/>
          <w:sz w:val="24"/>
          <w:szCs w:val="24"/>
        </w:rPr>
        <w:t>Да осигурят необходимия за провеждането на ефективно диализно лечение кръвен дебит.</w:t>
      </w:r>
    </w:p>
    <w:p w:rsidR="00EC23E9" w:rsidRPr="00D62242" w:rsidRDefault="00EC23E9" w:rsidP="00585BC5">
      <w:pPr>
        <w:numPr>
          <w:ilvl w:val="0"/>
          <w:numId w:val="10"/>
        </w:numPr>
        <w:suppressAutoHyphens/>
        <w:autoSpaceDN/>
        <w:ind w:left="0" w:firstLine="0"/>
        <w:jc w:val="both"/>
        <w:rPr>
          <w:iCs/>
          <w:sz w:val="24"/>
          <w:szCs w:val="24"/>
          <w:lang w:val="en-US"/>
        </w:rPr>
      </w:pPr>
      <w:r w:rsidRPr="00D62242">
        <w:rPr>
          <w:iCs/>
          <w:sz w:val="24"/>
          <w:szCs w:val="24"/>
        </w:rPr>
        <w:t>Да са рентген-позитивни.</w:t>
      </w:r>
    </w:p>
    <w:p w:rsidR="00EC23E9" w:rsidRPr="00D62242" w:rsidRDefault="00EC23E9" w:rsidP="00EC23E9">
      <w:pPr>
        <w:jc w:val="both"/>
        <w:rPr>
          <w:iCs/>
          <w:sz w:val="24"/>
          <w:szCs w:val="24"/>
          <w:lang w:val="en-US"/>
        </w:rPr>
      </w:pPr>
    </w:p>
    <w:p w:rsidR="00EC23E9" w:rsidRPr="00D62242" w:rsidRDefault="00EC23E9" w:rsidP="00EC23E9">
      <w:pPr>
        <w:jc w:val="both"/>
        <w:rPr>
          <w:iCs/>
          <w:sz w:val="24"/>
          <w:szCs w:val="24"/>
        </w:rPr>
      </w:pPr>
      <w:r w:rsidRPr="00D62242">
        <w:rPr>
          <w:b/>
          <w:iCs/>
          <w:sz w:val="24"/>
          <w:szCs w:val="24"/>
        </w:rPr>
        <w:t>VIII. Разтвор за запълване на постоянни венозни катетри за хемодиализа с тауролидин</w:t>
      </w:r>
      <w:r w:rsidRPr="00D62242">
        <w:rPr>
          <w:b/>
          <w:iCs/>
          <w:sz w:val="24"/>
          <w:szCs w:val="24"/>
          <w:lang w:val="en-US"/>
        </w:rPr>
        <w:t>.</w:t>
      </w:r>
    </w:p>
    <w:p w:rsidR="00EC23E9" w:rsidRPr="00D62242" w:rsidRDefault="00EC23E9" w:rsidP="00585BC5">
      <w:pPr>
        <w:numPr>
          <w:ilvl w:val="0"/>
          <w:numId w:val="7"/>
        </w:numPr>
        <w:suppressAutoHyphens/>
        <w:autoSpaceDN/>
        <w:ind w:left="357" w:hanging="357"/>
        <w:jc w:val="both"/>
        <w:rPr>
          <w:iCs/>
          <w:sz w:val="24"/>
          <w:szCs w:val="24"/>
        </w:rPr>
      </w:pPr>
      <w:r w:rsidRPr="00D62242">
        <w:rPr>
          <w:iCs/>
          <w:sz w:val="24"/>
          <w:szCs w:val="24"/>
        </w:rPr>
        <w:t>Разтвор флакони 10 мл. без урокиназа.</w:t>
      </w:r>
    </w:p>
    <w:p w:rsidR="00EC23E9" w:rsidRPr="00D62242" w:rsidRDefault="00EC23E9" w:rsidP="00585BC5">
      <w:pPr>
        <w:numPr>
          <w:ilvl w:val="0"/>
          <w:numId w:val="7"/>
        </w:numPr>
        <w:suppressAutoHyphens/>
        <w:autoSpaceDN/>
        <w:ind w:left="357" w:hanging="357"/>
        <w:jc w:val="both"/>
        <w:rPr>
          <w:iCs/>
          <w:sz w:val="24"/>
          <w:szCs w:val="24"/>
        </w:rPr>
      </w:pPr>
      <w:r w:rsidRPr="00D62242">
        <w:rPr>
          <w:iCs/>
          <w:sz w:val="24"/>
          <w:szCs w:val="24"/>
        </w:rPr>
        <w:t>Флакони мл. с урокиназа с разтворител.</w:t>
      </w:r>
    </w:p>
    <w:p w:rsidR="00EC23E9" w:rsidRPr="00D62242" w:rsidRDefault="00EC23E9" w:rsidP="00EC23E9">
      <w:pPr>
        <w:jc w:val="both"/>
        <w:rPr>
          <w:iCs/>
          <w:sz w:val="24"/>
          <w:szCs w:val="24"/>
        </w:rPr>
      </w:pPr>
    </w:p>
    <w:p w:rsidR="00EC23E9" w:rsidRPr="00D62242" w:rsidRDefault="00EC23E9" w:rsidP="00EC23E9">
      <w:pPr>
        <w:jc w:val="both"/>
        <w:rPr>
          <w:iCs/>
          <w:sz w:val="24"/>
          <w:szCs w:val="24"/>
        </w:rPr>
      </w:pPr>
      <w:r w:rsidRPr="00D62242">
        <w:rPr>
          <w:b/>
          <w:iCs/>
          <w:sz w:val="24"/>
          <w:szCs w:val="24"/>
        </w:rPr>
        <w:t>IХ. Разтвор за запълване на постоянни венозни катетри за хемодиализа с натриев цитрат.</w:t>
      </w:r>
    </w:p>
    <w:p w:rsidR="00EC23E9" w:rsidRPr="00D62242" w:rsidRDefault="00EC23E9" w:rsidP="00585BC5">
      <w:pPr>
        <w:numPr>
          <w:ilvl w:val="0"/>
          <w:numId w:val="16"/>
        </w:numPr>
        <w:suppressAutoHyphens/>
        <w:autoSpaceDN/>
        <w:ind w:left="357" w:hanging="357"/>
        <w:jc w:val="both"/>
        <w:rPr>
          <w:iCs/>
          <w:sz w:val="24"/>
          <w:szCs w:val="24"/>
        </w:rPr>
      </w:pPr>
      <w:r w:rsidRPr="00D62242">
        <w:rPr>
          <w:iCs/>
          <w:sz w:val="24"/>
          <w:szCs w:val="24"/>
        </w:rPr>
        <w:t xml:space="preserve">Ампули </w:t>
      </w:r>
      <w:r w:rsidRPr="00D62242">
        <w:rPr>
          <w:iCs/>
          <w:sz w:val="24"/>
          <w:szCs w:val="24"/>
          <w:lang w:val="en-US"/>
        </w:rPr>
        <w:t xml:space="preserve">5 </w:t>
      </w:r>
      <w:r w:rsidRPr="00D62242">
        <w:rPr>
          <w:iCs/>
          <w:sz w:val="24"/>
          <w:szCs w:val="24"/>
        </w:rPr>
        <w:t>мл. 4% натриев цитрат.</w:t>
      </w:r>
    </w:p>
    <w:p w:rsidR="00EC23E9" w:rsidRPr="00D62242" w:rsidRDefault="00EC23E9" w:rsidP="00EC23E9">
      <w:pPr>
        <w:jc w:val="both"/>
        <w:rPr>
          <w:iCs/>
          <w:sz w:val="24"/>
          <w:szCs w:val="24"/>
        </w:rPr>
      </w:pPr>
    </w:p>
    <w:p w:rsidR="00EC23E9" w:rsidRPr="00D62242" w:rsidRDefault="00EC23E9" w:rsidP="00EC23E9">
      <w:pPr>
        <w:jc w:val="both"/>
        <w:rPr>
          <w:sz w:val="24"/>
          <w:szCs w:val="24"/>
        </w:rPr>
      </w:pPr>
    </w:p>
    <w:p w:rsidR="00023B8D" w:rsidRPr="00D62242" w:rsidRDefault="00023B8D" w:rsidP="00821891">
      <w:pPr>
        <w:adjustRightInd w:val="0"/>
        <w:jc w:val="both"/>
        <w:rPr>
          <w:sz w:val="24"/>
          <w:szCs w:val="24"/>
          <w:lang w:val="bg-BG"/>
        </w:rPr>
      </w:pPr>
    </w:p>
    <w:p w:rsidR="00023B8D" w:rsidRPr="00D62242" w:rsidRDefault="00023B8D"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645875" w:rsidRPr="00D62242" w:rsidRDefault="00645875" w:rsidP="00821891">
      <w:pPr>
        <w:adjustRightInd w:val="0"/>
        <w:jc w:val="both"/>
        <w:rPr>
          <w:lang w:val="bg-BG"/>
        </w:rPr>
      </w:pPr>
    </w:p>
    <w:p w:rsidR="00F65B44" w:rsidRPr="00D62242" w:rsidRDefault="00821891" w:rsidP="00482F9E">
      <w:pPr>
        <w:adjustRightInd w:val="0"/>
        <w:jc w:val="both"/>
        <w:rPr>
          <w:sz w:val="24"/>
          <w:szCs w:val="24"/>
          <w:lang w:val="bg-BG"/>
        </w:rPr>
      </w:pPr>
      <w:r w:rsidRPr="00D62242">
        <w:rPr>
          <w:lang w:val="bg-BG"/>
        </w:rPr>
        <w:t xml:space="preserve">                                                           </w:t>
      </w:r>
    </w:p>
    <w:p w:rsidR="00B113CD" w:rsidRPr="00D62242" w:rsidRDefault="00B113CD" w:rsidP="00B113CD">
      <w:pPr>
        <w:tabs>
          <w:tab w:val="left" w:pos="0"/>
        </w:tabs>
        <w:jc w:val="center"/>
        <w:rPr>
          <w:b/>
          <w:sz w:val="24"/>
          <w:szCs w:val="24"/>
          <w:lang w:val="bg-BG"/>
        </w:rPr>
      </w:pPr>
      <w:r w:rsidRPr="00D62242">
        <w:rPr>
          <w:b/>
          <w:sz w:val="24"/>
          <w:szCs w:val="24"/>
          <w:lang w:val="bg-BG"/>
        </w:rPr>
        <w:lastRenderedPageBreak/>
        <w:t>Раздел Х</w:t>
      </w:r>
    </w:p>
    <w:p w:rsidR="00B113CD" w:rsidRPr="00D62242" w:rsidRDefault="00B113CD" w:rsidP="00B113CD">
      <w:pPr>
        <w:jc w:val="right"/>
        <w:rPr>
          <w:b/>
          <w:sz w:val="24"/>
          <w:szCs w:val="24"/>
          <w:lang w:val="bg-BG"/>
        </w:rPr>
      </w:pPr>
      <w:r w:rsidRPr="00D62242">
        <w:rPr>
          <w:b/>
          <w:sz w:val="24"/>
          <w:szCs w:val="24"/>
          <w:lang w:val="bg-BG"/>
        </w:rPr>
        <w:t xml:space="preserve">Проект </w:t>
      </w:r>
    </w:p>
    <w:p w:rsidR="00B113CD" w:rsidRPr="00D62242" w:rsidRDefault="00B113CD" w:rsidP="00B113CD">
      <w:pPr>
        <w:jc w:val="center"/>
        <w:rPr>
          <w:b/>
          <w:sz w:val="24"/>
          <w:szCs w:val="24"/>
          <w:lang w:val="bg-BG"/>
        </w:rPr>
      </w:pPr>
      <w:r w:rsidRPr="00D62242">
        <w:rPr>
          <w:b/>
          <w:sz w:val="24"/>
          <w:szCs w:val="24"/>
          <w:lang w:val="bg-BG"/>
        </w:rPr>
        <w:t>Д О Г О В О Р</w:t>
      </w:r>
    </w:p>
    <w:p w:rsidR="009855AB" w:rsidRPr="00D62242" w:rsidRDefault="00B113CD" w:rsidP="009855AB">
      <w:pPr>
        <w:jc w:val="center"/>
        <w:rPr>
          <w:sz w:val="24"/>
          <w:szCs w:val="24"/>
          <w:lang w:val="bg-BG"/>
        </w:rPr>
      </w:pPr>
      <w:r w:rsidRPr="00D62242">
        <w:rPr>
          <w:sz w:val="24"/>
          <w:szCs w:val="24"/>
          <w:lang w:val="bg-BG"/>
        </w:rPr>
        <w:t xml:space="preserve">     </w:t>
      </w:r>
      <w:r w:rsidR="009855AB" w:rsidRPr="00D62242">
        <w:rPr>
          <w:b/>
          <w:sz w:val="24"/>
          <w:szCs w:val="24"/>
          <w:lang w:val="bg-BG"/>
        </w:rPr>
        <w:t xml:space="preserve">“Доставка на медицински изделия за Клиника по хемодиализа на  УМБАЛ”Царица Йоанна-ИСУЛ”ЕАД” </w:t>
      </w:r>
    </w:p>
    <w:p w:rsidR="00B113CD" w:rsidRPr="00D62242" w:rsidRDefault="00B113CD" w:rsidP="009855AB">
      <w:pPr>
        <w:rPr>
          <w:sz w:val="24"/>
          <w:szCs w:val="24"/>
          <w:lang w:val="bg-BG"/>
        </w:rPr>
      </w:pPr>
    </w:p>
    <w:p w:rsidR="00B113CD" w:rsidRPr="00D62242" w:rsidRDefault="00B113CD" w:rsidP="00B113CD">
      <w:pPr>
        <w:jc w:val="center"/>
        <w:rPr>
          <w:b/>
          <w:sz w:val="24"/>
          <w:szCs w:val="24"/>
          <w:lang w:val="ru-RU"/>
        </w:rPr>
      </w:pPr>
      <w:r w:rsidRPr="00D62242">
        <w:rPr>
          <w:b/>
          <w:sz w:val="24"/>
          <w:szCs w:val="24"/>
          <w:lang w:val="en-US"/>
        </w:rPr>
        <w:t>ID</w:t>
      </w:r>
      <w:r w:rsidRPr="00D62242">
        <w:rPr>
          <w:b/>
          <w:sz w:val="24"/>
          <w:szCs w:val="24"/>
          <w:lang w:val="bg-BG"/>
        </w:rPr>
        <w:t xml:space="preserve"> </w:t>
      </w:r>
      <w:r w:rsidRPr="00D62242">
        <w:rPr>
          <w:b/>
          <w:sz w:val="24"/>
          <w:szCs w:val="24"/>
          <w:lang w:val="ru-RU"/>
        </w:rPr>
        <w:t xml:space="preserve"> № 00494-201</w:t>
      </w:r>
      <w:r w:rsidR="009855AB" w:rsidRPr="00D62242">
        <w:rPr>
          <w:b/>
          <w:sz w:val="24"/>
          <w:szCs w:val="24"/>
          <w:lang w:val="ru-RU"/>
        </w:rPr>
        <w:t>9</w:t>
      </w:r>
      <w:r w:rsidRPr="00D62242">
        <w:rPr>
          <w:b/>
          <w:sz w:val="24"/>
          <w:szCs w:val="24"/>
          <w:lang w:val="ru-RU"/>
        </w:rPr>
        <w:t>-00......</w:t>
      </w:r>
    </w:p>
    <w:p w:rsidR="00B113CD" w:rsidRPr="00D62242" w:rsidRDefault="00B113CD" w:rsidP="00B113CD">
      <w:pPr>
        <w:jc w:val="center"/>
        <w:rPr>
          <w:sz w:val="24"/>
          <w:szCs w:val="24"/>
          <w:lang w:val="bg-BG"/>
        </w:rPr>
      </w:pPr>
      <w:r w:rsidRPr="00D62242">
        <w:rPr>
          <w:sz w:val="24"/>
          <w:szCs w:val="24"/>
          <w:lang w:val="bg-BG"/>
        </w:rPr>
        <w:tab/>
      </w:r>
    </w:p>
    <w:p w:rsidR="00B113CD" w:rsidRPr="00D62242" w:rsidRDefault="00B113CD" w:rsidP="00B113CD">
      <w:pPr>
        <w:ind w:firstLine="709"/>
        <w:jc w:val="both"/>
        <w:rPr>
          <w:sz w:val="24"/>
          <w:szCs w:val="24"/>
          <w:lang w:val="bg-BG"/>
        </w:rPr>
      </w:pPr>
      <w:r w:rsidRPr="00D62242">
        <w:rPr>
          <w:sz w:val="24"/>
          <w:szCs w:val="24"/>
          <w:lang w:val="bg-BG"/>
        </w:rPr>
        <w:t>Д</w:t>
      </w:r>
      <w:r w:rsidR="009855AB" w:rsidRPr="00D62242">
        <w:rPr>
          <w:sz w:val="24"/>
          <w:szCs w:val="24"/>
          <w:lang w:val="bg-BG"/>
        </w:rPr>
        <w:t>нес, .........</w:t>
      </w:r>
      <w:r w:rsidR="00BE7F3D" w:rsidRPr="00D62242">
        <w:rPr>
          <w:sz w:val="24"/>
          <w:szCs w:val="24"/>
          <w:lang w:val="bg-BG"/>
        </w:rPr>
        <w:t>....20….</w:t>
      </w:r>
      <w:r w:rsidRPr="00D62242">
        <w:rPr>
          <w:sz w:val="24"/>
          <w:szCs w:val="24"/>
          <w:lang w:val="bg-BG"/>
        </w:rPr>
        <w:t xml:space="preserve"> г., в гр. София, между:</w:t>
      </w:r>
    </w:p>
    <w:p w:rsidR="00B113CD" w:rsidRPr="00D62242" w:rsidRDefault="00B113CD" w:rsidP="00B113CD">
      <w:pPr>
        <w:jc w:val="both"/>
        <w:rPr>
          <w:sz w:val="24"/>
          <w:szCs w:val="24"/>
          <w:lang w:val="bg-BG"/>
        </w:rPr>
      </w:pPr>
    </w:p>
    <w:p w:rsidR="00B113CD" w:rsidRPr="00D62242" w:rsidRDefault="00B113CD" w:rsidP="00B113CD">
      <w:pPr>
        <w:ind w:firstLine="720"/>
        <w:jc w:val="both"/>
        <w:rPr>
          <w:sz w:val="24"/>
          <w:szCs w:val="24"/>
          <w:lang w:val="bg-BG"/>
        </w:rPr>
      </w:pPr>
      <w:r w:rsidRPr="00D62242">
        <w:rPr>
          <w:b/>
          <w:spacing w:val="10"/>
          <w:w w:val="110"/>
          <w:sz w:val="24"/>
          <w:szCs w:val="24"/>
          <w:lang w:val="bg-BG"/>
        </w:rPr>
        <w:t>УМБАЛ"Царица Йоанна-ИСУЛ"ЕАД</w:t>
      </w:r>
      <w:r w:rsidRPr="00D62242">
        <w:rPr>
          <w:spacing w:val="10"/>
          <w:w w:val="110"/>
          <w:sz w:val="24"/>
          <w:szCs w:val="24"/>
          <w:lang w:val="bg-BG"/>
        </w:rPr>
        <w:t>,</w:t>
      </w:r>
      <w:r w:rsidRPr="00D62242">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sidR="00CC49A7" w:rsidRPr="00D62242">
        <w:rPr>
          <w:sz w:val="24"/>
          <w:szCs w:val="24"/>
          <w:lang w:val="bg-BG"/>
        </w:rPr>
        <w:t>проф. д-р Бойко Георгиев Коруков</w:t>
      </w:r>
      <w:r w:rsidRPr="00D62242">
        <w:rPr>
          <w:sz w:val="24"/>
          <w:szCs w:val="24"/>
          <w:lang w:val="bg-BG"/>
        </w:rPr>
        <w:t xml:space="preserve">, дм – Изпълнителен директор, наричано за краткост по-долу </w:t>
      </w:r>
      <w:r w:rsidRPr="00D62242">
        <w:rPr>
          <w:b/>
          <w:sz w:val="24"/>
          <w:szCs w:val="24"/>
          <w:lang w:val="bg-BG"/>
        </w:rPr>
        <w:t>"ВЪЗЛОЖИТЕЛ"</w:t>
      </w:r>
      <w:r w:rsidRPr="00D62242">
        <w:rPr>
          <w:sz w:val="24"/>
          <w:szCs w:val="24"/>
          <w:lang w:val="bg-BG"/>
        </w:rPr>
        <w:t xml:space="preserve"> от една страна, и</w:t>
      </w:r>
    </w:p>
    <w:p w:rsidR="00264CDC" w:rsidRPr="00D62242" w:rsidRDefault="00264CDC" w:rsidP="00B113CD">
      <w:pPr>
        <w:ind w:firstLine="720"/>
        <w:jc w:val="both"/>
        <w:rPr>
          <w:sz w:val="24"/>
          <w:szCs w:val="24"/>
          <w:lang w:val="bg-BG"/>
        </w:rPr>
      </w:pPr>
    </w:p>
    <w:p w:rsidR="00264CDC" w:rsidRPr="00D62242" w:rsidRDefault="00264CDC" w:rsidP="00BE7F3D">
      <w:pPr>
        <w:jc w:val="both"/>
        <w:rPr>
          <w:sz w:val="24"/>
          <w:szCs w:val="24"/>
          <w:lang w:val="bg-BG"/>
        </w:rPr>
      </w:pPr>
      <w:r w:rsidRPr="00D62242">
        <w:rPr>
          <w:sz w:val="24"/>
          <w:szCs w:val="24"/>
          <w:lang w:val="bg-BG"/>
        </w:rPr>
        <w:t xml:space="preserve">  </w:t>
      </w:r>
      <w:r w:rsidR="00B113CD" w:rsidRPr="00D62242">
        <w:rPr>
          <w:sz w:val="24"/>
          <w:szCs w:val="24"/>
          <w:lang w:val="bg-BG"/>
        </w:rPr>
        <w:t>.............................</w:t>
      </w:r>
      <w:r w:rsidRPr="00D62242">
        <w:rPr>
          <w:sz w:val="24"/>
          <w:szCs w:val="24"/>
          <w:lang w:val="bg-BG"/>
        </w:rPr>
        <w:t>.......</w:t>
      </w:r>
      <w:r w:rsidR="00B113CD" w:rsidRPr="00D62242">
        <w:rPr>
          <w:sz w:val="24"/>
          <w:szCs w:val="24"/>
          <w:lang w:val="bg-BG"/>
        </w:rPr>
        <w:t>................................., със седалище и адрес на управление ...........................</w:t>
      </w:r>
      <w:r w:rsidRPr="00D62242">
        <w:rPr>
          <w:sz w:val="24"/>
          <w:szCs w:val="24"/>
          <w:lang w:val="bg-BG"/>
        </w:rPr>
        <w:t>..................</w:t>
      </w:r>
      <w:r w:rsidR="00B113CD" w:rsidRPr="00D62242">
        <w:rPr>
          <w:sz w:val="24"/>
          <w:szCs w:val="24"/>
          <w:lang w:val="bg-BG"/>
        </w:rPr>
        <w:t>...... , ул.  „..............</w:t>
      </w:r>
      <w:r w:rsidRPr="00D62242">
        <w:rPr>
          <w:sz w:val="24"/>
          <w:szCs w:val="24"/>
          <w:lang w:val="bg-BG"/>
        </w:rPr>
        <w:t>...............................“ № .........., тел: ……………...</w:t>
      </w:r>
    </w:p>
    <w:p w:rsidR="00B113CD" w:rsidRPr="00D62242" w:rsidRDefault="00B113CD" w:rsidP="00BE7F3D">
      <w:pPr>
        <w:jc w:val="both"/>
        <w:rPr>
          <w:sz w:val="24"/>
          <w:szCs w:val="24"/>
          <w:lang w:val="bg-BG"/>
        </w:rPr>
      </w:pPr>
      <w:r w:rsidRPr="00D62242">
        <w:rPr>
          <w:sz w:val="24"/>
          <w:szCs w:val="24"/>
          <w:lang w:val="bg-BG"/>
        </w:rPr>
        <w:t xml:space="preserve">факс …………………………. ЕИК.........................., </w:t>
      </w:r>
      <w:r w:rsidR="00264CDC" w:rsidRPr="00D62242">
        <w:rPr>
          <w:sz w:val="24"/>
          <w:szCs w:val="24"/>
          <w:lang w:val="bg-BG"/>
        </w:rPr>
        <w:t>представлявано от  .......</w:t>
      </w:r>
      <w:r w:rsidRPr="00D62242">
        <w:rPr>
          <w:sz w:val="24"/>
          <w:szCs w:val="24"/>
          <w:lang w:val="bg-BG"/>
        </w:rPr>
        <w:t xml:space="preserve">...................................., наричано за краткост </w:t>
      </w:r>
      <w:r w:rsidRPr="00D62242">
        <w:rPr>
          <w:b/>
          <w:sz w:val="24"/>
          <w:szCs w:val="24"/>
          <w:lang w:val="bg-BG"/>
        </w:rPr>
        <w:t>"ИЗПЪЛНИТЕЛ"</w:t>
      </w:r>
      <w:r w:rsidRPr="00D62242">
        <w:rPr>
          <w:sz w:val="24"/>
          <w:szCs w:val="24"/>
          <w:lang w:val="bg-BG"/>
        </w:rPr>
        <w:t xml:space="preserve"> от друга страна, на </w:t>
      </w:r>
      <w:r w:rsidR="002E3D34" w:rsidRPr="00D62242">
        <w:rPr>
          <w:sz w:val="24"/>
          <w:szCs w:val="24"/>
          <w:lang w:val="bg-BG"/>
        </w:rPr>
        <w:t>на основание чл. 112, ал. 1 от За</w:t>
      </w:r>
      <w:r w:rsidR="00BE7F3D" w:rsidRPr="00D62242">
        <w:rPr>
          <w:sz w:val="24"/>
          <w:szCs w:val="24"/>
          <w:lang w:val="bg-BG"/>
        </w:rPr>
        <w:t>кона за обществените поръчки</w:t>
      </w:r>
      <w:r w:rsidR="002E3D34" w:rsidRPr="00D62242">
        <w:rPr>
          <w:sz w:val="24"/>
          <w:szCs w:val="24"/>
          <w:lang w:val="bg-BG"/>
        </w:rPr>
        <w:t xml:space="preserve"> и в изпълнение на Решение РД-03-№- ....</w:t>
      </w:r>
      <w:r w:rsidR="00BE7F3D" w:rsidRPr="00D62242">
        <w:rPr>
          <w:sz w:val="24"/>
          <w:szCs w:val="24"/>
          <w:lang w:val="bg-BG"/>
        </w:rPr>
        <w:t>...</w:t>
      </w:r>
      <w:r w:rsidR="002E3D34" w:rsidRPr="00D62242">
        <w:rPr>
          <w:sz w:val="24"/>
          <w:szCs w:val="24"/>
          <w:lang w:val="bg-BG"/>
        </w:rPr>
        <w:t>/.................20</w:t>
      </w:r>
      <w:r w:rsidR="00BE7F3D" w:rsidRPr="00D62242">
        <w:rPr>
          <w:sz w:val="24"/>
          <w:szCs w:val="24"/>
          <w:lang w:val="bg-BG"/>
        </w:rPr>
        <w:t>….</w:t>
      </w:r>
      <w:r w:rsidR="002E3D34" w:rsidRPr="00D62242">
        <w:rPr>
          <w:sz w:val="24"/>
          <w:szCs w:val="24"/>
          <w:lang w:val="bg-BG"/>
        </w:rPr>
        <w:t xml:space="preserve"> г. на Изпълнителния директор за определяне на изпълнител на</w:t>
      </w:r>
      <w:r w:rsidR="00BE7F3D" w:rsidRPr="00D62242">
        <w:rPr>
          <w:sz w:val="24"/>
          <w:szCs w:val="24"/>
          <w:lang w:val="bg-BG"/>
        </w:rPr>
        <w:t xml:space="preserve"> </w:t>
      </w:r>
      <w:r w:rsidR="002E3D34" w:rsidRPr="00D62242">
        <w:rPr>
          <w:sz w:val="24"/>
          <w:szCs w:val="24"/>
          <w:lang w:val="bg-BG"/>
        </w:rPr>
        <w:t xml:space="preserve">обществена поръчка с предмет </w:t>
      </w:r>
      <w:r w:rsidR="00D94FF7" w:rsidRPr="00D62242">
        <w:rPr>
          <w:b/>
          <w:sz w:val="24"/>
          <w:szCs w:val="24"/>
          <w:lang w:val="bg-BG"/>
        </w:rPr>
        <w:t>“</w:t>
      </w:r>
      <w:r w:rsidR="002E3D34" w:rsidRPr="00D62242">
        <w:rPr>
          <w:b/>
          <w:sz w:val="24"/>
          <w:szCs w:val="24"/>
          <w:lang w:val="bg-BG"/>
        </w:rPr>
        <w:t>Доставка на медицински изделия за Клиника по хемодиализа на УМБАЛ”Царица Йоанна-ИСУЛ”ЕАД</w:t>
      </w:r>
      <w:r w:rsidR="00D94FF7" w:rsidRPr="00D62242">
        <w:rPr>
          <w:b/>
          <w:sz w:val="24"/>
          <w:szCs w:val="24"/>
          <w:lang w:val="bg-BG"/>
        </w:rPr>
        <w:t xml:space="preserve">” </w:t>
      </w:r>
      <w:r w:rsidRPr="00D62242">
        <w:rPr>
          <w:b/>
          <w:sz w:val="24"/>
          <w:szCs w:val="24"/>
          <w:lang w:val="bg-BG"/>
        </w:rPr>
        <w:t xml:space="preserve"> </w:t>
      </w:r>
      <w:r w:rsidRPr="00D62242">
        <w:rPr>
          <w:sz w:val="24"/>
          <w:szCs w:val="24"/>
          <w:lang w:val="bg-BG"/>
        </w:rPr>
        <w:t xml:space="preserve">се сключи настоящият договор, като страните се споразумяха за следното: </w:t>
      </w:r>
    </w:p>
    <w:p w:rsidR="00B113CD" w:rsidRPr="00D62242" w:rsidRDefault="00B113CD" w:rsidP="00B113CD">
      <w:pPr>
        <w:pStyle w:val="ListParagraph"/>
        <w:spacing w:after="0" w:line="240" w:lineRule="auto"/>
        <w:ind w:left="0"/>
        <w:jc w:val="both"/>
        <w:rPr>
          <w:b/>
        </w:rPr>
      </w:pPr>
      <w:r w:rsidRPr="00D62242">
        <w:t xml:space="preserve"> </w:t>
      </w:r>
    </w:p>
    <w:p w:rsidR="00B113CD" w:rsidRPr="00D62242" w:rsidRDefault="00B113CD" w:rsidP="00B113CD">
      <w:pPr>
        <w:tabs>
          <w:tab w:val="left" w:pos="8647"/>
        </w:tabs>
        <w:jc w:val="center"/>
        <w:rPr>
          <w:b/>
          <w:sz w:val="24"/>
          <w:szCs w:val="24"/>
          <w:lang w:val="bg-BG"/>
        </w:rPr>
      </w:pPr>
      <w:r w:rsidRPr="00D62242">
        <w:rPr>
          <w:b/>
          <w:sz w:val="24"/>
          <w:szCs w:val="24"/>
          <w:lang w:val="bg-BG"/>
        </w:rPr>
        <w:t>І. ПРЕДМЕТ НА ДОГОВОРА</w:t>
      </w:r>
    </w:p>
    <w:p w:rsidR="00B113CD" w:rsidRPr="00D62242" w:rsidRDefault="00B113CD" w:rsidP="00B113CD">
      <w:pPr>
        <w:tabs>
          <w:tab w:val="left" w:pos="8647"/>
        </w:tabs>
        <w:jc w:val="center"/>
        <w:rPr>
          <w:b/>
          <w:sz w:val="24"/>
          <w:szCs w:val="24"/>
          <w:lang w:val="bg-BG"/>
        </w:rPr>
      </w:pPr>
    </w:p>
    <w:p w:rsidR="00511991" w:rsidRPr="00D62242" w:rsidRDefault="00511991" w:rsidP="00472CD9">
      <w:pPr>
        <w:jc w:val="both"/>
        <w:rPr>
          <w:sz w:val="24"/>
          <w:szCs w:val="24"/>
          <w:lang w:val="bg-BG"/>
        </w:rPr>
      </w:pPr>
      <w:r w:rsidRPr="00D62242">
        <w:rPr>
          <w:sz w:val="24"/>
          <w:szCs w:val="24"/>
          <w:lang w:val="bg-BG"/>
        </w:rPr>
        <w:t xml:space="preserve">       </w:t>
      </w:r>
      <w:r w:rsidR="00B113CD" w:rsidRPr="00D62242">
        <w:rPr>
          <w:sz w:val="24"/>
          <w:szCs w:val="24"/>
          <w:lang w:val="bg-BG"/>
        </w:rPr>
        <w:t xml:space="preserve">Чл. 1. (1) </w:t>
      </w:r>
      <w:r w:rsidR="00B113CD" w:rsidRPr="00D62242">
        <w:rPr>
          <w:b/>
          <w:sz w:val="24"/>
          <w:szCs w:val="24"/>
          <w:lang w:val="bg-BG"/>
        </w:rPr>
        <w:t>ВЪЗЛОЖИТЕЛЯТ</w:t>
      </w:r>
      <w:r w:rsidR="00B113CD" w:rsidRPr="00D62242">
        <w:rPr>
          <w:sz w:val="24"/>
          <w:szCs w:val="24"/>
          <w:lang w:val="bg-BG"/>
        </w:rPr>
        <w:t xml:space="preserve"> възлага, а </w:t>
      </w:r>
      <w:r w:rsidR="00B113CD" w:rsidRPr="00D62242">
        <w:rPr>
          <w:b/>
          <w:sz w:val="24"/>
          <w:szCs w:val="24"/>
          <w:lang w:val="bg-BG"/>
        </w:rPr>
        <w:t>ИЗПЪЛНИТЕЛЯТ</w:t>
      </w:r>
      <w:r w:rsidRPr="00D62242">
        <w:rPr>
          <w:sz w:val="24"/>
          <w:szCs w:val="24"/>
          <w:lang w:val="bg-BG"/>
        </w:rPr>
        <w:t xml:space="preserve"> приема срещу възнаграждение</w:t>
      </w:r>
    </w:p>
    <w:p w:rsidR="00275362" w:rsidRPr="00D62242" w:rsidRDefault="00B113CD" w:rsidP="00472CD9">
      <w:pPr>
        <w:jc w:val="both"/>
        <w:rPr>
          <w:sz w:val="24"/>
          <w:szCs w:val="24"/>
          <w:lang w:val="bg-BG"/>
        </w:rPr>
      </w:pPr>
      <w:r w:rsidRPr="00D62242">
        <w:rPr>
          <w:sz w:val="24"/>
          <w:szCs w:val="24"/>
          <w:lang w:val="bg-BG"/>
        </w:rPr>
        <w:t xml:space="preserve">да извършва периодични доставки на медицински изделия </w:t>
      </w:r>
      <w:r w:rsidR="00511991" w:rsidRPr="00D62242">
        <w:rPr>
          <w:sz w:val="24"/>
          <w:szCs w:val="24"/>
          <w:lang w:val="bg-BG"/>
        </w:rPr>
        <w:t>за хемодиализа</w:t>
      </w:r>
      <w:r w:rsidR="00E55843" w:rsidRPr="00D62242">
        <w:rPr>
          <w:sz w:val="24"/>
          <w:szCs w:val="24"/>
          <w:lang w:val="bg-BG"/>
        </w:rPr>
        <w:t xml:space="preserve"> от обособена/и позиция/и </w:t>
      </w:r>
      <w:r w:rsidR="00275362" w:rsidRPr="00D62242">
        <w:rPr>
          <w:sz w:val="24"/>
          <w:szCs w:val="24"/>
          <w:lang w:val="bg-BG"/>
        </w:rPr>
        <w:t>№</w:t>
      </w:r>
      <w:r w:rsidR="00E55843" w:rsidRPr="00D62242">
        <w:rPr>
          <w:sz w:val="24"/>
          <w:szCs w:val="24"/>
          <w:lang w:val="bg-BG"/>
        </w:rPr>
        <w:t>…………………………., номенклатурн</w:t>
      </w:r>
      <w:r w:rsidR="00E55843" w:rsidRPr="00D62242">
        <w:rPr>
          <w:sz w:val="24"/>
          <w:szCs w:val="24"/>
        </w:rPr>
        <w:t>a</w:t>
      </w:r>
      <w:r w:rsidR="00E55843" w:rsidRPr="00D62242">
        <w:rPr>
          <w:sz w:val="24"/>
          <w:szCs w:val="24"/>
          <w:lang w:val="bg-BG"/>
        </w:rPr>
        <w:t>/и единиц</w:t>
      </w:r>
      <w:r w:rsidR="00E55843" w:rsidRPr="00D62242">
        <w:rPr>
          <w:sz w:val="24"/>
          <w:szCs w:val="24"/>
        </w:rPr>
        <w:t>a</w:t>
      </w:r>
      <w:r w:rsidR="00275362" w:rsidRPr="00D62242">
        <w:rPr>
          <w:sz w:val="24"/>
          <w:szCs w:val="24"/>
          <w:lang w:val="bg-BG"/>
        </w:rPr>
        <w:t>/и № …………………………….</w:t>
      </w:r>
      <w:r w:rsidR="00E55843" w:rsidRPr="00D62242">
        <w:rPr>
          <w:sz w:val="24"/>
          <w:szCs w:val="24"/>
          <w:lang w:val="bg-BG"/>
        </w:rPr>
        <w:t xml:space="preserve">…………..….., </w:t>
      </w:r>
      <w:r w:rsidRPr="00D62242">
        <w:rPr>
          <w:sz w:val="24"/>
          <w:szCs w:val="24"/>
          <w:lang w:val="bg-BG"/>
        </w:rPr>
        <w:t xml:space="preserve">по </w:t>
      </w:r>
      <w:r w:rsidRPr="00D62242">
        <w:rPr>
          <w:i/>
          <w:sz w:val="24"/>
          <w:szCs w:val="24"/>
          <w:lang w:val="bg-BG"/>
        </w:rPr>
        <w:t>„Спецификация към договора”</w:t>
      </w:r>
      <w:r w:rsidR="00275362" w:rsidRPr="00D62242">
        <w:rPr>
          <w:sz w:val="24"/>
          <w:szCs w:val="24"/>
          <w:lang w:val="bg-BG"/>
        </w:rPr>
        <w:t xml:space="preserve"> </w:t>
      </w:r>
      <w:r w:rsidR="00275362" w:rsidRPr="00D62242">
        <w:rPr>
          <w:i/>
          <w:sz w:val="24"/>
          <w:szCs w:val="24"/>
          <w:lang w:val="bg-BG"/>
        </w:rPr>
        <w:t xml:space="preserve">Приложение № </w:t>
      </w:r>
      <w:r w:rsidR="0079519F" w:rsidRPr="00D62242">
        <w:rPr>
          <w:i/>
          <w:sz w:val="24"/>
          <w:szCs w:val="24"/>
          <w:lang w:val="bg-BG"/>
        </w:rPr>
        <w:t>3</w:t>
      </w:r>
      <w:r w:rsidR="00275362" w:rsidRPr="00D62242">
        <w:rPr>
          <w:sz w:val="24"/>
          <w:szCs w:val="24"/>
          <w:lang w:val="bg-BG"/>
        </w:rPr>
        <w:t xml:space="preserve">, </w:t>
      </w:r>
      <w:r w:rsidR="00A27087" w:rsidRPr="00D62242">
        <w:rPr>
          <w:i/>
          <w:sz w:val="24"/>
          <w:szCs w:val="24"/>
          <w:lang w:val="bg-BG"/>
        </w:rPr>
        <w:t xml:space="preserve"> </w:t>
      </w:r>
    </w:p>
    <w:p w:rsidR="00B113CD" w:rsidRPr="00D62242" w:rsidRDefault="00B113CD" w:rsidP="00472CD9">
      <w:pPr>
        <w:jc w:val="both"/>
        <w:rPr>
          <w:b/>
          <w:sz w:val="24"/>
          <w:lang w:val="bg-BG"/>
        </w:rPr>
      </w:pPr>
      <w:r w:rsidRPr="00D62242">
        <w:rPr>
          <w:sz w:val="24"/>
          <w:szCs w:val="24"/>
          <w:lang w:val="bg-BG"/>
        </w:rPr>
        <w:t>изготвена на база</w:t>
      </w:r>
      <w:r w:rsidRPr="00D62242">
        <w:rPr>
          <w:i/>
          <w:sz w:val="24"/>
          <w:szCs w:val="24"/>
          <w:lang w:val="bg-BG"/>
        </w:rPr>
        <w:t xml:space="preserve"> </w:t>
      </w:r>
      <w:r w:rsidRPr="00D62242">
        <w:rPr>
          <w:sz w:val="24"/>
          <w:szCs w:val="24"/>
          <w:lang w:val="bg-BG"/>
        </w:rPr>
        <w:t>„</w:t>
      </w:r>
      <w:r w:rsidRPr="00D62242">
        <w:rPr>
          <w:sz w:val="24"/>
          <w:szCs w:val="24"/>
          <w:lang w:val="be-BY"/>
        </w:rPr>
        <w:t>П</w:t>
      </w:r>
      <w:r w:rsidRPr="00D62242">
        <w:rPr>
          <w:sz w:val="24"/>
          <w:szCs w:val="24"/>
          <w:lang w:val="bg-BG"/>
        </w:rPr>
        <w:t>редложение за изпълнение на поръчката“</w:t>
      </w:r>
      <w:r w:rsidR="00A27087" w:rsidRPr="00D62242">
        <w:rPr>
          <w:sz w:val="24"/>
          <w:szCs w:val="24"/>
          <w:lang w:val="bg-BG"/>
        </w:rPr>
        <w:t xml:space="preserve"> /Приложение № 1/</w:t>
      </w:r>
      <w:r w:rsidRPr="00D62242">
        <w:rPr>
          <w:sz w:val="24"/>
          <w:szCs w:val="24"/>
          <w:lang w:val="bg-BG"/>
        </w:rPr>
        <w:t xml:space="preserve"> и </w:t>
      </w:r>
      <w:r w:rsidR="00A27087" w:rsidRPr="00D62242">
        <w:rPr>
          <w:sz w:val="24"/>
          <w:szCs w:val="24"/>
          <w:lang w:val="bg-BG"/>
        </w:rPr>
        <w:t>„Ценово предложение“ /Приложение №</w:t>
      </w:r>
      <w:r w:rsidR="0079519F" w:rsidRPr="00D62242">
        <w:rPr>
          <w:sz w:val="24"/>
          <w:szCs w:val="24"/>
          <w:lang w:val="bg-BG"/>
        </w:rPr>
        <w:t xml:space="preserve"> </w:t>
      </w:r>
      <w:r w:rsidR="00275362" w:rsidRPr="00D62242">
        <w:rPr>
          <w:sz w:val="24"/>
          <w:szCs w:val="24"/>
          <w:lang w:val="bg-BG"/>
        </w:rPr>
        <w:t>2</w:t>
      </w:r>
      <w:r w:rsidR="00A27087" w:rsidRPr="00D62242">
        <w:rPr>
          <w:sz w:val="24"/>
          <w:szCs w:val="24"/>
          <w:lang w:val="bg-BG"/>
        </w:rPr>
        <w:t xml:space="preserve">/ </w:t>
      </w:r>
      <w:r w:rsidRPr="00D62242">
        <w:rPr>
          <w:sz w:val="24"/>
          <w:szCs w:val="24"/>
          <w:lang w:val="bg-BG"/>
        </w:rPr>
        <w:t>на</w:t>
      </w:r>
      <w:r w:rsidRPr="00D62242">
        <w:rPr>
          <w:b/>
          <w:sz w:val="24"/>
          <w:szCs w:val="24"/>
          <w:lang w:val="bg-BG"/>
        </w:rPr>
        <w:t xml:space="preserve"> ИЗПЪЛНИТЕЛЯ</w:t>
      </w:r>
      <w:r w:rsidRPr="00D62242">
        <w:rPr>
          <w:sz w:val="24"/>
          <w:szCs w:val="24"/>
          <w:lang w:val="bg-BG"/>
        </w:rPr>
        <w:t xml:space="preserve">, </w:t>
      </w:r>
      <w:r w:rsidR="00A27087" w:rsidRPr="00D62242">
        <w:rPr>
          <w:sz w:val="24"/>
          <w:szCs w:val="24"/>
          <w:lang w:val="bg-BG"/>
        </w:rPr>
        <w:t xml:space="preserve">и изискванията, посочени в Техническата спецификация на </w:t>
      </w:r>
      <w:r w:rsidR="00A27087" w:rsidRPr="00D62242">
        <w:rPr>
          <w:b/>
          <w:sz w:val="24"/>
          <w:szCs w:val="24"/>
          <w:lang w:val="bg-BG"/>
        </w:rPr>
        <w:t>ВЪЗЛОЖИТЕЛЯ.</w:t>
      </w:r>
      <w:r w:rsidR="00A27087" w:rsidRPr="00D62242">
        <w:rPr>
          <w:sz w:val="24"/>
          <w:szCs w:val="24"/>
          <w:lang w:val="bg-BG"/>
        </w:rPr>
        <w:t xml:space="preserve"> </w:t>
      </w:r>
      <w:r w:rsidRPr="00D62242">
        <w:rPr>
          <w:sz w:val="24"/>
          <w:szCs w:val="24"/>
          <w:lang w:val="bg-BG"/>
        </w:rPr>
        <w:t>Приложенията са неразделна част от Договора.</w:t>
      </w:r>
    </w:p>
    <w:p w:rsidR="00B113CD" w:rsidRPr="00D62242" w:rsidRDefault="00B113CD" w:rsidP="00472CD9">
      <w:pPr>
        <w:jc w:val="both"/>
        <w:rPr>
          <w:sz w:val="24"/>
          <w:szCs w:val="24"/>
          <w:lang w:val="bg-BG"/>
        </w:rPr>
      </w:pPr>
      <w:r w:rsidRPr="00D62242">
        <w:rPr>
          <w:sz w:val="24"/>
          <w:szCs w:val="24"/>
          <w:lang w:val="bg-BG"/>
        </w:rPr>
        <w:t xml:space="preserve"> (2) За краткост предметът на настоящия Договор посочен в ал. 1 ще се нарича в Договора „Доставка“.</w:t>
      </w:r>
    </w:p>
    <w:p w:rsidR="00B113CD" w:rsidRPr="00D62242" w:rsidRDefault="00B113CD" w:rsidP="00B113CD">
      <w:pPr>
        <w:jc w:val="both"/>
        <w:rPr>
          <w:sz w:val="24"/>
          <w:szCs w:val="24"/>
          <w:lang w:val="bg-BG"/>
        </w:rPr>
      </w:pPr>
    </w:p>
    <w:p w:rsidR="00B113CD" w:rsidRPr="00D62242" w:rsidRDefault="00B113CD" w:rsidP="00B113CD">
      <w:pPr>
        <w:jc w:val="center"/>
        <w:rPr>
          <w:b/>
          <w:sz w:val="24"/>
          <w:szCs w:val="24"/>
          <w:lang w:val="bg-BG"/>
        </w:rPr>
      </w:pPr>
      <w:r w:rsidRPr="00D62242">
        <w:rPr>
          <w:b/>
          <w:sz w:val="24"/>
          <w:szCs w:val="24"/>
          <w:lang w:val="bg-BG"/>
        </w:rPr>
        <w:t>ІІ. ЦЕНА И НАЧИН НА ПЛАЩАНЕ</w:t>
      </w:r>
    </w:p>
    <w:p w:rsidR="00B113CD" w:rsidRPr="00D62242" w:rsidRDefault="00B113CD" w:rsidP="00B113CD">
      <w:pPr>
        <w:jc w:val="center"/>
        <w:rPr>
          <w:b/>
          <w:sz w:val="24"/>
          <w:szCs w:val="24"/>
          <w:lang w:val="bg-BG"/>
        </w:rPr>
      </w:pPr>
    </w:p>
    <w:p w:rsidR="00B113CD" w:rsidRPr="00D62242" w:rsidRDefault="00B113CD" w:rsidP="00B113CD">
      <w:pPr>
        <w:ind w:firstLine="708"/>
        <w:jc w:val="both"/>
        <w:rPr>
          <w:sz w:val="24"/>
          <w:szCs w:val="24"/>
          <w:lang w:val="bg-BG"/>
        </w:rPr>
      </w:pPr>
      <w:r w:rsidRPr="00D62242">
        <w:rPr>
          <w:sz w:val="24"/>
          <w:szCs w:val="24"/>
          <w:lang w:val="bg-BG"/>
        </w:rPr>
        <w:t xml:space="preserve">Чл. 2.(1) </w:t>
      </w:r>
      <w:r w:rsidRPr="00D62242">
        <w:rPr>
          <w:b/>
          <w:sz w:val="24"/>
          <w:szCs w:val="24"/>
          <w:lang w:val="bg-BG"/>
        </w:rPr>
        <w:t>ВЪЗЛОЖИТЕЛЯТ</w:t>
      </w:r>
      <w:r w:rsidRPr="00D62242">
        <w:rPr>
          <w:sz w:val="24"/>
          <w:szCs w:val="24"/>
          <w:lang w:val="bg-BG"/>
        </w:rPr>
        <w:t xml:space="preserve"> дължи на </w:t>
      </w:r>
      <w:r w:rsidRPr="00D62242">
        <w:rPr>
          <w:b/>
          <w:sz w:val="24"/>
          <w:szCs w:val="24"/>
          <w:lang w:val="bg-BG"/>
        </w:rPr>
        <w:t>ИЗПЪЛНИТЕЛЯ</w:t>
      </w:r>
      <w:r w:rsidRPr="00D62242">
        <w:rPr>
          <w:sz w:val="24"/>
          <w:szCs w:val="24"/>
          <w:lang w:val="bg-BG"/>
        </w:rPr>
        <w:t xml:space="preserve"> възнаграждение за всяка една извършена от </w:t>
      </w:r>
      <w:r w:rsidRPr="00D62242">
        <w:rPr>
          <w:b/>
          <w:sz w:val="24"/>
          <w:szCs w:val="24"/>
          <w:lang w:val="bg-BG"/>
        </w:rPr>
        <w:t>ИЗПЪЛНИТЕЛЯ</w:t>
      </w:r>
      <w:r w:rsidRPr="00D62242">
        <w:rPr>
          <w:sz w:val="24"/>
          <w:szCs w:val="24"/>
          <w:lang w:val="bg-BG"/>
        </w:rPr>
        <w:t xml:space="preserve"> и приета от </w:t>
      </w:r>
      <w:r w:rsidRPr="00D62242">
        <w:rPr>
          <w:b/>
          <w:sz w:val="24"/>
          <w:szCs w:val="24"/>
          <w:lang w:val="bg-BG"/>
        </w:rPr>
        <w:t>ВЪЗЛОЖИТЕЛЯ</w:t>
      </w:r>
      <w:r w:rsidRPr="00D62242">
        <w:rPr>
          <w:sz w:val="24"/>
          <w:szCs w:val="24"/>
          <w:lang w:val="bg-BG"/>
        </w:rPr>
        <w:t xml:space="preserve"> Доставка, съгласно единичните цени, посочени Приложение №</w:t>
      </w:r>
      <w:r w:rsidR="0079519F" w:rsidRPr="00D62242">
        <w:rPr>
          <w:sz w:val="24"/>
          <w:szCs w:val="24"/>
          <w:lang w:val="bg-BG"/>
        </w:rPr>
        <w:t xml:space="preserve"> 3</w:t>
      </w:r>
      <w:r w:rsidRPr="00D62242">
        <w:rPr>
          <w:sz w:val="24"/>
          <w:szCs w:val="24"/>
          <w:lang w:val="be-BY"/>
        </w:rPr>
        <w:t>.</w:t>
      </w:r>
      <w:r w:rsidRPr="00D62242">
        <w:rPr>
          <w:sz w:val="24"/>
          <w:szCs w:val="24"/>
          <w:lang w:val="bg-BG"/>
        </w:rPr>
        <w:t xml:space="preserve"> Посочените в него цени включват всички такси и други разходи във връзка с Доставката до мястото на изпълнение по чл. 3, ал. 5. </w:t>
      </w:r>
    </w:p>
    <w:p w:rsidR="00B113CD" w:rsidRPr="00D62242" w:rsidRDefault="00B113CD" w:rsidP="00B113CD">
      <w:pPr>
        <w:ind w:firstLine="709"/>
        <w:jc w:val="both"/>
        <w:rPr>
          <w:sz w:val="24"/>
          <w:szCs w:val="24"/>
          <w:lang w:val="bg-BG"/>
        </w:rPr>
      </w:pPr>
      <w:r w:rsidRPr="00D62242">
        <w:rPr>
          <w:sz w:val="24"/>
          <w:szCs w:val="24"/>
          <w:lang w:val="bg-BG"/>
        </w:rPr>
        <w:t>(2) Заплащането на възнаграждението по ал. 1 се извършва при кумулативното наличие на следните документи:</w:t>
      </w:r>
    </w:p>
    <w:p w:rsidR="00B113CD" w:rsidRPr="00D62242" w:rsidRDefault="009F4097" w:rsidP="00B113CD">
      <w:pPr>
        <w:ind w:firstLine="709"/>
        <w:jc w:val="both"/>
        <w:rPr>
          <w:sz w:val="24"/>
          <w:szCs w:val="24"/>
          <w:lang w:val="bg-BG"/>
        </w:rPr>
      </w:pPr>
      <w:r w:rsidRPr="00D62242">
        <w:rPr>
          <w:sz w:val="24"/>
          <w:szCs w:val="24"/>
          <w:lang w:val="bg-BG"/>
        </w:rPr>
        <w:t>а) подписан от с</w:t>
      </w:r>
      <w:r w:rsidR="00B113CD" w:rsidRPr="00D62242">
        <w:rPr>
          <w:sz w:val="24"/>
          <w:szCs w:val="24"/>
          <w:lang w:val="bg-BG"/>
        </w:rPr>
        <w:t>траните приемателно-предавателен протокол по чл. 10, ал. 2 от Договора;</w:t>
      </w:r>
    </w:p>
    <w:p w:rsidR="00B113CD" w:rsidRPr="00D62242" w:rsidRDefault="00B113CD" w:rsidP="00B113CD">
      <w:pPr>
        <w:ind w:firstLine="709"/>
        <w:jc w:val="both"/>
        <w:rPr>
          <w:sz w:val="24"/>
          <w:szCs w:val="24"/>
          <w:lang w:val="bg-BG"/>
        </w:rPr>
      </w:pPr>
      <w:r w:rsidRPr="00D62242">
        <w:rPr>
          <w:sz w:val="24"/>
          <w:szCs w:val="24"/>
          <w:lang w:val="bg-BG"/>
        </w:rPr>
        <w:t xml:space="preserve">б) предоставена от </w:t>
      </w:r>
      <w:r w:rsidRPr="00D62242">
        <w:rPr>
          <w:b/>
          <w:sz w:val="24"/>
          <w:szCs w:val="24"/>
          <w:lang w:val="bg-BG"/>
        </w:rPr>
        <w:t>ИЗПЪЛНИТЕЛЯ</w:t>
      </w:r>
      <w:r w:rsidRPr="00D62242">
        <w:rPr>
          <w:sz w:val="24"/>
          <w:szCs w:val="24"/>
          <w:lang w:val="bg-BG"/>
        </w:rPr>
        <w:t xml:space="preserve"> фактура за съответната Доставка, приета от </w:t>
      </w:r>
      <w:r w:rsidRPr="00D62242">
        <w:rPr>
          <w:b/>
          <w:sz w:val="24"/>
          <w:szCs w:val="24"/>
          <w:lang w:val="bg-BG"/>
        </w:rPr>
        <w:t>ВЪЗЛОЖИТЕЛЯ</w:t>
      </w:r>
      <w:r w:rsidRPr="00D62242">
        <w:rPr>
          <w:sz w:val="24"/>
          <w:szCs w:val="24"/>
          <w:lang w:val="bg-BG"/>
        </w:rPr>
        <w:t xml:space="preserve">. </w:t>
      </w:r>
    </w:p>
    <w:p w:rsidR="00B113CD" w:rsidRPr="00D62242" w:rsidRDefault="00B113CD" w:rsidP="00B113CD">
      <w:pPr>
        <w:ind w:firstLine="709"/>
        <w:jc w:val="both"/>
        <w:rPr>
          <w:sz w:val="24"/>
          <w:szCs w:val="24"/>
          <w:lang w:val="bg-BG"/>
        </w:rPr>
      </w:pPr>
      <w:r w:rsidRPr="00D62242">
        <w:rPr>
          <w:sz w:val="24"/>
          <w:szCs w:val="24"/>
          <w:lang w:val="bg-BG"/>
        </w:rPr>
        <w:t xml:space="preserve">(3) Дължимото от </w:t>
      </w:r>
      <w:r w:rsidRPr="00D62242">
        <w:rPr>
          <w:b/>
          <w:sz w:val="24"/>
          <w:szCs w:val="24"/>
          <w:lang w:val="bg-BG"/>
        </w:rPr>
        <w:t>ВЪЗЛОЖИТЕЛЯ</w:t>
      </w:r>
      <w:r w:rsidRPr="00D62242">
        <w:rPr>
          <w:sz w:val="24"/>
          <w:szCs w:val="24"/>
          <w:lang w:val="bg-BG"/>
        </w:rPr>
        <w:t xml:space="preserve"> възнаграждение по ал. 1 за съответната Доставка се заплаща на </w:t>
      </w:r>
      <w:r w:rsidRPr="00D62242">
        <w:rPr>
          <w:b/>
          <w:sz w:val="24"/>
          <w:szCs w:val="24"/>
          <w:lang w:val="bg-BG"/>
        </w:rPr>
        <w:t>ИЗПЪЛНИТЕЛЯ</w:t>
      </w:r>
      <w:r w:rsidRPr="00D62242">
        <w:rPr>
          <w:sz w:val="24"/>
          <w:szCs w:val="24"/>
          <w:lang w:val="bg-BG"/>
        </w:rPr>
        <w:t xml:space="preserve"> по банков път в срок до 60 (шестдесет) дни, считано от изпълнението й. </w:t>
      </w:r>
    </w:p>
    <w:p w:rsidR="00B113CD" w:rsidRPr="00D62242" w:rsidRDefault="00B113CD" w:rsidP="00B113CD">
      <w:pPr>
        <w:ind w:firstLine="709"/>
        <w:jc w:val="both"/>
        <w:rPr>
          <w:sz w:val="24"/>
          <w:szCs w:val="24"/>
          <w:lang w:val="bg-BG"/>
        </w:rPr>
      </w:pPr>
      <w:r w:rsidRPr="00D62242">
        <w:rPr>
          <w:sz w:val="24"/>
          <w:szCs w:val="24"/>
          <w:lang w:val="bg-BG"/>
        </w:rPr>
        <w:t xml:space="preserve">(4) Плащането се извършва в български левове, с платежно нареждане по следната банкова сметка, посочена от </w:t>
      </w:r>
      <w:r w:rsidRPr="00D62242">
        <w:rPr>
          <w:b/>
          <w:sz w:val="24"/>
          <w:szCs w:val="24"/>
          <w:lang w:val="bg-BG"/>
        </w:rPr>
        <w:t>ИЗПЪЛНИТЕЛЯ</w:t>
      </w:r>
      <w:r w:rsidRPr="00D62242">
        <w:rPr>
          <w:sz w:val="24"/>
          <w:szCs w:val="24"/>
          <w:lang w:val="bg-BG"/>
        </w:rPr>
        <w:t>:</w:t>
      </w:r>
    </w:p>
    <w:p w:rsidR="00B113CD" w:rsidRPr="00D62242" w:rsidRDefault="00B113CD" w:rsidP="00B113CD">
      <w:pPr>
        <w:jc w:val="both"/>
        <w:rPr>
          <w:sz w:val="24"/>
          <w:szCs w:val="24"/>
          <w:lang w:val="bg-BG"/>
        </w:rPr>
      </w:pPr>
      <w:r w:rsidRPr="00D62242">
        <w:rPr>
          <w:sz w:val="24"/>
          <w:szCs w:val="24"/>
        </w:rPr>
        <w:t>BIC</w:t>
      </w:r>
      <w:r w:rsidRPr="00D62242">
        <w:rPr>
          <w:sz w:val="24"/>
          <w:szCs w:val="24"/>
          <w:lang w:val="bg-BG"/>
        </w:rPr>
        <w:t xml:space="preserve">: ......................, </w:t>
      </w:r>
      <w:r w:rsidRPr="00D62242">
        <w:rPr>
          <w:sz w:val="24"/>
          <w:szCs w:val="24"/>
        </w:rPr>
        <w:t>IBAN</w:t>
      </w:r>
      <w:r w:rsidRPr="00D62242">
        <w:rPr>
          <w:sz w:val="24"/>
          <w:szCs w:val="24"/>
          <w:lang w:val="bg-BG"/>
        </w:rPr>
        <w:t>: ..................................., БАНКА: ..........................</w:t>
      </w:r>
    </w:p>
    <w:p w:rsidR="00B113CD" w:rsidRPr="00D62242" w:rsidRDefault="00B113CD" w:rsidP="00B113CD">
      <w:pPr>
        <w:ind w:firstLine="709"/>
        <w:jc w:val="both"/>
        <w:rPr>
          <w:sz w:val="24"/>
          <w:szCs w:val="24"/>
          <w:lang w:val="bg-BG"/>
        </w:rPr>
      </w:pPr>
      <w:r w:rsidRPr="00D62242">
        <w:rPr>
          <w:sz w:val="24"/>
          <w:szCs w:val="24"/>
          <w:lang w:val="bg-BG"/>
        </w:rPr>
        <w:lastRenderedPageBreak/>
        <w:t xml:space="preserve">(5) </w:t>
      </w:r>
      <w:r w:rsidRPr="00D62242">
        <w:rPr>
          <w:b/>
          <w:sz w:val="24"/>
          <w:szCs w:val="24"/>
          <w:lang w:val="bg-BG"/>
        </w:rPr>
        <w:t xml:space="preserve">ИЗПЪЛНИТЕЛЯТ </w:t>
      </w:r>
      <w:r w:rsidRPr="00D62242">
        <w:rPr>
          <w:sz w:val="24"/>
          <w:szCs w:val="24"/>
          <w:lang w:val="bg-BG"/>
        </w:rPr>
        <w:t xml:space="preserve">е длъжен да уведомява писмено </w:t>
      </w:r>
      <w:r w:rsidRPr="00D62242">
        <w:rPr>
          <w:b/>
          <w:sz w:val="24"/>
          <w:szCs w:val="24"/>
          <w:lang w:val="bg-BG"/>
        </w:rPr>
        <w:t>ВЪЗЛОЖИТЕЛЯ</w:t>
      </w:r>
      <w:r w:rsidRPr="00D62242">
        <w:rPr>
          <w:sz w:val="24"/>
          <w:szCs w:val="24"/>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D62242">
        <w:rPr>
          <w:b/>
          <w:sz w:val="24"/>
          <w:szCs w:val="24"/>
          <w:lang w:val="bg-BG"/>
        </w:rPr>
        <w:t>ИЗПЪЛНИТЕЛЯТ</w:t>
      </w:r>
      <w:r w:rsidRPr="00D62242">
        <w:rPr>
          <w:sz w:val="24"/>
          <w:szCs w:val="24"/>
          <w:lang w:val="bg-BG"/>
        </w:rPr>
        <w:t xml:space="preserve"> не уведоми </w:t>
      </w:r>
      <w:r w:rsidRPr="00D62242">
        <w:rPr>
          <w:b/>
          <w:sz w:val="24"/>
          <w:szCs w:val="24"/>
          <w:lang w:val="bg-BG"/>
        </w:rPr>
        <w:t>ВЪЗЛОЖИТЕЛЯ</w:t>
      </w:r>
      <w:r w:rsidRPr="00D62242">
        <w:rPr>
          <w:sz w:val="24"/>
          <w:szCs w:val="24"/>
          <w:lang w:val="bg-BG"/>
        </w:rPr>
        <w:t xml:space="preserve"> в този </w:t>
      </w:r>
    </w:p>
    <w:p w:rsidR="00B113CD" w:rsidRPr="00D62242" w:rsidRDefault="00B113CD" w:rsidP="00B113CD">
      <w:pPr>
        <w:jc w:val="both"/>
        <w:rPr>
          <w:sz w:val="24"/>
          <w:szCs w:val="24"/>
          <w:lang w:val="bg-BG"/>
        </w:rPr>
      </w:pPr>
      <w:r w:rsidRPr="00D62242">
        <w:rPr>
          <w:sz w:val="24"/>
          <w:szCs w:val="24"/>
          <w:lang w:val="bg-BG"/>
        </w:rPr>
        <w:t xml:space="preserve">срок или плащането е извършено от </w:t>
      </w:r>
      <w:r w:rsidRPr="00D62242">
        <w:rPr>
          <w:b/>
          <w:sz w:val="24"/>
          <w:szCs w:val="24"/>
          <w:lang w:val="bg-BG"/>
        </w:rPr>
        <w:t>ВЪЗЛОЖИТЕЛЯ</w:t>
      </w:r>
      <w:r w:rsidRPr="00D62242">
        <w:rPr>
          <w:sz w:val="24"/>
          <w:szCs w:val="24"/>
          <w:lang w:val="bg-BG"/>
        </w:rPr>
        <w:t xml:space="preserve"> преди получаване на уведомлението, се счита, че плащането е надлежно извършено.</w:t>
      </w:r>
    </w:p>
    <w:p w:rsidR="008B7958" w:rsidRPr="00D62242" w:rsidRDefault="00B113CD" w:rsidP="008B7958">
      <w:pPr>
        <w:ind w:firstLine="709"/>
        <w:jc w:val="both"/>
        <w:rPr>
          <w:sz w:val="24"/>
          <w:szCs w:val="24"/>
          <w:lang w:val="bg-BG"/>
        </w:rPr>
      </w:pPr>
      <w:r w:rsidRPr="00D62242">
        <w:rPr>
          <w:sz w:val="24"/>
          <w:szCs w:val="24"/>
          <w:lang w:val="bg-BG"/>
        </w:rPr>
        <w:t xml:space="preserve">(6) Единичните цени, посочени в </w:t>
      </w:r>
      <w:r w:rsidRPr="00D62242">
        <w:rPr>
          <w:i/>
          <w:sz w:val="24"/>
          <w:szCs w:val="24"/>
          <w:lang w:val="bg-BG"/>
        </w:rPr>
        <w:t>Приложение №</w:t>
      </w:r>
      <w:r w:rsidR="008B7958" w:rsidRPr="00D62242">
        <w:rPr>
          <w:i/>
          <w:sz w:val="24"/>
          <w:szCs w:val="24"/>
          <w:lang w:val="bg-BG"/>
        </w:rPr>
        <w:t xml:space="preserve"> </w:t>
      </w:r>
      <w:r w:rsidR="0079519F" w:rsidRPr="00D62242">
        <w:rPr>
          <w:i/>
          <w:sz w:val="24"/>
          <w:szCs w:val="24"/>
          <w:lang w:val="bg-BG"/>
        </w:rPr>
        <w:t xml:space="preserve">3 </w:t>
      </w:r>
      <w:r w:rsidRPr="00D62242">
        <w:rPr>
          <w:sz w:val="24"/>
          <w:szCs w:val="24"/>
          <w:lang w:val="bg-BG"/>
        </w:rPr>
        <w:t>не подлежат на изменение за срока на настоящия Договор.</w:t>
      </w:r>
    </w:p>
    <w:p w:rsidR="008B7958" w:rsidRPr="00D62242" w:rsidRDefault="008B7958" w:rsidP="008B7958">
      <w:pPr>
        <w:ind w:firstLine="708"/>
        <w:jc w:val="both"/>
        <w:rPr>
          <w:sz w:val="24"/>
          <w:szCs w:val="24"/>
          <w:lang w:val="bg-BG"/>
        </w:rPr>
      </w:pPr>
      <w:r w:rsidRPr="00D62242">
        <w:rPr>
          <w:sz w:val="24"/>
          <w:szCs w:val="24"/>
          <w:lang w:val="bg-BG"/>
        </w:rPr>
        <w:t xml:space="preserve">(7) Общата стойност за извършване на доставките съгласно </w:t>
      </w:r>
      <w:r w:rsidRPr="00D62242">
        <w:rPr>
          <w:i/>
          <w:sz w:val="24"/>
          <w:szCs w:val="24"/>
          <w:lang w:val="bg-BG"/>
        </w:rPr>
        <w:t>Приложение №</w:t>
      </w:r>
      <w:r w:rsidR="0079519F" w:rsidRPr="00D62242">
        <w:rPr>
          <w:i/>
          <w:sz w:val="24"/>
          <w:szCs w:val="24"/>
          <w:lang w:val="bg-BG"/>
        </w:rPr>
        <w:t>3</w:t>
      </w:r>
      <w:r w:rsidRPr="00D62242">
        <w:rPr>
          <w:i/>
          <w:sz w:val="24"/>
          <w:szCs w:val="24"/>
          <w:lang w:val="bg-BG"/>
        </w:rPr>
        <w:t xml:space="preserve"> </w:t>
      </w:r>
      <w:r w:rsidRPr="00D62242">
        <w:rPr>
          <w:sz w:val="24"/>
          <w:szCs w:val="24"/>
          <w:lang w:val="bg-BG"/>
        </w:rPr>
        <w:t>за срока на Договора е ………………… лева, без ДДС или ……………………….. с включен ДДС</w:t>
      </w:r>
      <w:r w:rsidR="00AF3C11" w:rsidRPr="00D62242">
        <w:rPr>
          <w:sz w:val="24"/>
          <w:szCs w:val="24"/>
          <w:lang w:val="bg-BG"/>
        </w:rPr>
        <w:t>.</w:t>
      </w:r>
    </w:p>
    <w:p w:rsidR="0000090D" w:rsidRPr="00D62242" w:rsidRDefault="0000090D" w:rsidP="0000090D">
      <w:pPr>
        <w:jc w:val="both"/>
        <w:rPr>
          <w:sz w:val="24"/>
          <w:szCs w:val="24"/>
          <w:lang w:val="bg-BG"/>
        </w:rPr>
      </w:pPr>
      <w:r w:rsidRPr="00D62242">
        <w:rPr>
          <w:sz w:val="24"/>
          <w:szCs w:val="24"/>
          <w:lang w:val="bg-BG"/>
        </w:rPr>
        <w:t xml:space="preserve">            (8) </w:t>
      </w:r>
      <w:r w:rsidRPr="00D62242">
        <w:rPr>
          <w:sz w:val="24"/>
          <w:szCs w:val="24"/>
          <w:lang w:val="ru-RU"/>
        </w:rPr>
        <w:t xml:space="preserve">Стойността на договора по ал. 7 е определена като прогнозна стойност за изпълнение на поръчката за 24 месеца, но стойността на договора може да се увеличи при спазване на 116, ал.1, т.1 от ЗОП, като по този начин се формира максималната стойност на договора, възлизаща на </w:t>
      </w:r>
      <w:r w:rsidRPr="00D62242">
        <w:rPr>
          <w:sz w:val="24"/>
          <w:szCs w:val="24"/>
          <w:lang w:val="bg-BG"/>
        </w:rPr>
        <w:t>…………… лева, бе</w:t>
      </w:r>
      <w:r w:rsidR="00040CE3" w:rsidRPr="00D62242">
        <w:rPr>
          <w:sz w:val="24"/>
          <w:szCs w:val="24"/>
          <w:lang w:val="bg-BG"/>
        </w:rPr>
        <w:t>з ДДС или …………….. с включен ДДС.</w:t>
      </w:r>
      <w:r w:rsidRPr="00D62242">
        <w:rPr>
          <w:sz w:val="24"/>
          <w:szCs w:val="24"/>
          <w:lang w:val="bg-BG"/>
        </w:rPr>
        <w:t xml:space="preserve"> </w:t>
      </w:r>
    </w:p>
    <w:p w:rsidR="00AF3C11" w:rsidRPr="00D62242" w:rsidRDefault="00AF3C11" w:rsidP="00040CE3">
      <w:pPr>
        <w:jc w:val="both"/>
        <w:rPr>
          <w:sz w:val="24"/>
          <w:szCs w:val="24"/>
          <w:lang w:val="ru-RU"/>
        </w:rPr>
      </w:pPr>
    </w:p>
    <w:p w:rsidR="00B113CD" w:rsidRPr="00D62242" w:rsidRDefault="00B113CD" w:rsidP="00B113CD">
      <w:pPr>
        <w:jc w:val="center"/>
        <w:rPr>
          <w:b/>
          <w:sz w:val="24"/>
          <w:szCs w:val="24"/>
          <w:lang w:val="bg-BG"/>
        </w:rPr>
      </w:pPr>
      <w:r w:rsidRPr="00D62242">
        <w:rPr>
          <w:b/>
          <w:sz w:val="24"/>
          <w:szCs w:val="24"/>
          <w:lang w:val="bg-BG"/>
        </w:rPr>
        <w:t>ІІІ. СРОК И МЯСТО НА ИЗПЪЛНЕНИЕ</w:t>
      </w:r>
    </w:p>
    <w:p w:rsidR="00B113CD" w:rsidRPr="00D62242" w:rsidRDefault="00B113CD" w:rsidP="00B113CD">
      <w:pPr>
        <w:jc w:val="center"/>
        <w:rPr>
          <w:b/>
          <w:sz w:val="24"/>
          <w:szCs w:val="24"/>
          <w:lang w:val="bg-BG"/>
        </w:rPr>
      </w:pPr>
    </w:p>
    <w:p w:rsidR="00B113CD" w:rsidRPr="00D62242" w:rsidRDefault="00B113CD" w:rsidP="00F21F2D">
      <w:pPr>
        <w:ind w:firstLine="709"/>
        <w:jc w:val="both"/>
        <w:rPr>
          <w:sz w:val="24"/>
          <w:szCs w:val="24"/>
          <w:lang w:val="bg-BG"/>
        </w:rPr>
      </w:pPr>
      <w:r w:rsidRPr="00D62242">
        <w:rPr>
          <w:sz w:val="24"/>
          <w:szCs w:val="24"/>
          <w:lang w:val="bg-BG"/>
        </w:rPr>
        <w:t xml:space="preserve">Чл. 3 (1) Договорът се сключва за срок </w:t>
      </w:r>
      <w:r w:rsidRPr="00D62242">
        <w:rPr>
          <w:b/>
          <w:sz w:val="24"/>
          <w:szCs w:val="24"/>
          <w:lang w:val="bg-BG"/>
        </w:rPr>
        <w:t>от</w:t>
      </w:r>
      <w:r w:rsidR="00F21F2D" w:rsidRPr="00D62242">
        <w:rPr>
          <w:b/>
          <w:sz w:val="24"/>
          <w:szCs w:val="24"/>
          <w:lang w:val="bg-BG"/>
        </w:rPr>
        <w:t xml:space="preserve"> </w:t>
      </w:r>
      <w:r w:rsidR="000A4929" w:rsidRPr="00D62242">
        <w:rPr>
          <w:b/>
          <w:sz w:val="24"/>
          <w:szCs w:val="24"/>
          <w:lang w:val="bg-BG"/>
        </w:rPr>
        <w:t>24 месеца</w:t>
      </w:r>
      <w:r w:rsidRPr="00D62242">
        <w:rPr>
          <w:sz w:val="24"/>
          <w:szCs w:val="24"/>
          <w:lang w:val="bg-BG"/>
        </w:rPr>
        <w:t xml:space="preserve">, считано от датата на подписването му. </w:t>
      </w:r>
    </w:p>
    <w:p w:rsidR="00B113CD" w:rsidRPr="00D62242" w:rsidRDefault="00F21F2D" w:rsidP="00B113CD">
      <w:pPr>
        <w:ind w:firstLine="709"/>
        <w:jc w:val="both"/>
        <w:rPr>
          <w:sz w:val="24"/>
          <w:szCs w:val="24"/>
          <w:lang w:val="bg-BG"/>
        </w:rPr>
      </w:pPr>
      <w:r w:rsidRPr="00D62242">
        <w:rPr>
          <w:sz w:val="24"/>
          <w:szCs w:val="24"/>
          <w:lang w:val="bg-BG"/>
        </w:rPr>
        <w:t xml:space="preserve"> </w:t>
      </w:r>
      <w:r w:rsidR="00B113CD" w:rsidRPr="00D62242">
        <w:rPr>
          <w:sz w:val="24"/>
          <w:szCs w:val="24"/>
          <w:lang w:val="bg-BG"/>
        </w:rPr>
        <w:t xml:space="preserve">(2) В рамките на срока по ал. 1 </w:t>
      </w:r>
      <w:r w:rsidR="00B113CD" w:rsidRPr="00D62242">
        <w:rPr>
          <w:b/>
          <w:sz w:val="24"/>
          <w:szCs w:val="24"/>
          <w:lang w:val="bg-BG"/>
        </w:rPr>
        <w:t>ИЗПЪЛНИТЕЛЯТ</w:t>
      </w:r>
      <w:r w:rsidR="00B113CD" w:rsidRPr="00D62242">
        <w:rPr>
          <w:sz w:val="24"/>
          <w:szCs w:val="24"/>
          <w:lang w:val="bg-BG"/>
        </w:rPr>
        <w:t xml:space="preserve"> осъществява доставките в срок до </w:t>
      </w:r>
      <w:r w:rsidR="009F4097" w:rsidRPr="00D62242">
        <w:rPr>
          <w:b/>
          <w:sz w:val="24"/>
          <w:szCs w:val="24"/>
          <w:lang w:val="bg-BG"/>
        </w:rPr>
        <w:t>......</w:t>
      </w:r>
      <w:r w:rsidR="004469EF" w:rsidRPr="00D62242">
        <w:rPr>
          <w:b/>
          <w:sz w:val="24"/>
          <w:szCs w:val="24"/>
          <w:lang w:val="bg-BG"/>
        </w:rPr>
        <w:t>..................</w:t>
      </w:r>
      <w:r w:rsidR="00B113CD" w:rsidRPr="00D62242">
        <w:rPr>
          <w:b/>
          <w:sz w:val="24"/>
          <w:szCs w:val="24"/>
          <w:lang w:val="bg-BG"/>
        </w:rPr>
        <w:t>часа</w:t>
      </w:r>
      <w:r w:rsidR="00B113CD" w:rsidRPr="00D62242">
        <w:rPr>
          <w:sz w:val="24"/>
          <w:szCs w:val="24"/>
          <w:lang w:val="bg-BG"/>
        </w:rPr>
        <w:t xml:space="preserve">, считано от часа последващ часа на получаване на писмена заявка („Заявка“) от </w:t>
      </w:r>
      <w:r w:rsidR="00B113CD" w:rsidRPr="00D62242">
        <w:rPr>
          <w:b/>
          <w:sz w:val="24"/>
          <w:szCs w:val="24"/>
          <w:lang w:val="bg-BG"/>
        </w:rPr>
        <w:t>ВЪЗЛОЖИТЕЛЯ.</w:t>
      </w:r>
    </w:p>
    <w:p w:rsidR="00B113CD" w:rsidRPr="00D62242" w:rsidRDefault="00B113CD" w:rsidP="00B113CD">
      <w:pPr>
        <w:ind w:firstLine="709"/>
        <w:jc w:val="both"/>
        <w:rPr>
          <w:sz w:val="24"/>
          <w:szCs w:val="24"/>
          <w:lang w:val="bg-BG"/>
        </w:rPr>
      </w:pPr>
      <w:r w:rsidRPr="00D62242">
        <w:rPr>
          <w:sz w:val="24"/>
          <w:szCs w:val="24"/>
          <w:lang w:val="bg-BG"/>
        </w:rPr>
        <w:t xml:space="preserve">(3) </w:t>
      </w:r>
      <w:r w:rsidRPr="00D62242">
        <w:rPr>
          <w:b/>
          <w:sz w:val="24"/>
          <w:szCs w:val="24"/>
          <w:lang w:val="bg-BG"/>
        </w:rPr>
        <w:t>ВЪЗЛОЖИТЕЛЯТ</w:t>
      </w:r>
      <w:r w:rsidRPr="00D62242">
        <w:rPr>
          <w:sz w:val="24"/>
          <w:szCs w:val="24"/>
          <w:lang w:val="bg-BG"/>
        </w:rPr>
        <w:t xml:space="preserve"> изпраща Заявката до </w:t>
      </w:r>
      <w:r w:rsidRPr="00D62242">
        <w:rPr>
          <w:b/>
          <w:sz w:val="24"/>
          <w:szCs w:val="24"/>
          <w:lang w:val="bg-BG"/>
        </w:rPr>
        <w:t>ИЗПЪЛНИТЕЛЯ</w:t>
      </w:r>
      <w:r w:rsidRPr="00D62242">
        <w:rPr>
          <w:sz w:val="24"/>
          <w:szCs w:val="24"/>
          <w:lang w:val="bg-BG"/>
        </w:rPr>
        <w:t xml:space="preserve"> на адрес, факс или електронна поща: </w:t>
      </w:r>
    </w:p>
    <w:p w:rsidR="00B113CD" w:rsidRPr="00D62242" w:rsidRDefault="00B113CD" w:rsidP="00B113CD">
      <w:pPr>
        <w:jc w:val="both"/>
        <w:rPr>
          <w:sz w:val="24"/>
          <w:szCs w:val="24"/>
          <w:lang w:val="bg-BG"/>
        </w:rPr>
      </w:pPr>
      <w:r w:rsidRPr="00D62242">
        <w:rPr>
          <w:sz w:val="24"/>
          <w:szCs w:val="24"/>
          <w:lang w:val="bg-BG"/>
        </w:rPr>
        <w:t xml:space="preserve">адрес: ………………………….; </w:t>
      </w:r>
    </w:p>
    <w:p w:rsidR="00B113CD" w:rsidRPr="00D62242" w:rsidRDefault="00B113CD" w:rsidP="00B113CD">
      <w:pPr>
        <w:jc w:val="both"/>
        <w:rPr>
          <w:sz w:val="24"/>
          <w:szCs w:val="24"/>
          <w:lang w:val="bg-BG"/>
        </w:rPr>
      </w:pPr>
      <w:r w:rsidRPr="00D62242">
        <w:rPr>
          <w:sz w:val="24"/>
          <w:szCs w:val="24"/>
          <w:lang w:val="bg-BG"/>
        </w:rPr>
        <w:t xml:space="preserve">факс: ………………………….; </w:t>
      </w:r>
    </w:p>
    <w:p w:rsidR="00B113CD" w:rsidRPr="00D62242" w:rsidRDefault="00B113CD" w:rsidP="00B113CD">
      <w:pPr>
        <w:jc w:val="both"/>
        <w:rPr>
          <w:sz w:val="24"/>
          <w:szCs w:val="24"/>
          <w:lang w:val="bg-BG"/>
        </w:rPr>
      </w:pPr>
      <w:r w:rsidRPr="00D62242">
        <w:rPr>
          <w:sz w:val="24"/>
          <w:szCs w:val="24"/>
          <w:lang w:val="en-US"/>
        </w:rPr>
        <w:t>e</w:t>
      </w:r>
      <w:r w:rsidRPr="00D62242">
        <w:rPr>
          <w:sz w:val="24"/>
          <w:szCs w:val="24"/>
          <w:lang w:val="bg-BG"/>
        </w:rPr>
        <w:t>-</w:t>
      </w:r>
      <w:r w:rsidRPr="00D62242">
        <w:rPr>
          <w:sz w:val="24"/>
          <w:szCs w:val="24"/>
          <w:lang w:val="en-US"/>
        </w:rPr>
        <w:t>mail</w:t>
      </w:r>
      <w:r w:rsidRPr="00D62242">
        <w:rPr>
          <w:sz w:val="24"/>
          <w:szCs w:val="24"/>
          <w:lang w:val="bg-BG"/>
        </w:rPr>
        <w:t>: ………………………..</w:t>
      </w:r>
    </w:p>
    <w:p w:rsidR="00B113CD" w:rsidRPr="00D62242" w:rsidRDefault="00B113CD" w:rsidP="00B113CD">
      <w:pPr>
        <w:jc w:val="both"/>
        <w:rPr>
          <w:sz w:val="24"/>
          <w:szCs w:val="24"/>
          <w:lang w:val="bg-BG"/>
        </w:rPr>
      </w:pPr>
      <w:r w:rsidRPr="00D62242">
        <w:rPr>
          <w:sz w:val="24"/>
          <w:szCs w:val="24"/>
          <w:lang w:val="bg-BG"/>
        </w:rPr>
        <w:t xml:space="preserve">Заявката може да бъде за част или за цялото прогнозно количество, като </w:t>
      </w:r>
      <w:r w:rsidRPr="00D62242">
        <w:rPr>
          <w:b/>
          <w:sz w:val="24"/>
          <w:szCs w:val="24"/>
          <w:lang w:val="bg-BG"/>
        </w:rPr>
        <w:t>ВЪЗЛОЖИТЕЛЯТ</w:t>
      </w:r>
      <w:r w:rsidRPr="00D62242">
        <w:rPr>
          <w:sz w:val="24"/>
          <w:szCs w:val="24"/>
          <w:lang w:val="bg-BG"/>
        </w:rPr>
        <w:t xml:space="preserve"> не е задължен да заяви цялото прогнозно количество по време на срока на Договора. В случай, че за </w:t>
      </w:r>
      <w:r w:rsidRPr="00D62242">
        <w:rPr>
          <w:b/>
          <w:sz w:val="24"/>
          <w:szCs w:val="24"/>
          <w:lang w:val="bg-BG"/>
        </w:rPr>
        <w:t xml:space="preserve">ВЪЗЛОЖИТЕЛЯ </w:t>
      </w:r>
      <w:r w:rsidRPr="00D62242">
        <w:rPr>
          <w:sz w:val="24"/>
          <w:szCs w:val="24"/>
          <w:lang w:val="bg-BG"/>
        </w:rPr>
        <w:t>не е възникнала необходимост от Доставка, същият има право да не заявява количества.</w:t>
      </w:r>
    </w:p>
    <w:p w:rsidR="00B113CD" w:rsidRPr="00D62242" w:rsidRDefault="00B113CD" w:rsidP="00B113CD">
      <w:pPr>
        <w:ind w:firstLine="709"/>
        <w:jc w:val="both"/>
        <w:rPr>
          <w:sz w:val="24"/>
          <w:szCs w:val="24"/>
          <w:lang w:val="bg-BG"/>
        </w:rPr>
      </w:pPr>
      <w:r w:rsidRPr="00D62242">
        <w:rPr>
          <w:sz w:val="24"/>
          <w:szCs w:val="24"/>
          <w:lang w:val="bg-BG"/>
        </w:rPr>
        <w:t xml:space="preserve">(4) Договорът не обвързва </w:t>
      </w:r>
      <w:r w:rsidRPr="00D62242">
        <w:rPr>
          <w:b/>
          <w:sz w:val="24"/>
          <w:szCs w:val="24"/>
          <w:lang w:val="bg-BG"/>
        </w:rPr>
        <w:t>ВЪЗЛОЖИТЕЛЯ</w:t>
      </w:r>
      <w:r w:rsidRPr="00D62242">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D62242">
        <w:rPr>
          <w:b/>
          <w:sz w:val="24"/>
          <w:szCs w:val="24"/>
          <w:lang w:val="bg-BG"/>
        </w:rPr>
        <w:t>ВЪЗЛОЖИТЕЛЯ</w:t>
      </w:r>
      <w:r w:rsidRPr="00D62242">
        <w:rPr>
          <w:sz w:val="24"/>
          <w:szCs w:val="24"/>
          <w:lang w:val="bg-BG"/>
        </w:rPr>
        <w:t xml:space="preserve">. В случай че условието по предходното изречение не е налице, </w:t>
      </w:r>
      <w:r w:rsidRPr="00D62242">
        <w:rPr>
          <w:b/>
          <w:sz w:val="24"/>
          <w:szCs w:val="24"/>
          <w:lang w:val="bg-BG"/>
        </w:rPr>
        <w:t>ВЪЗЛОЖИТЕЛЯТ</w:t>
      </w:r>
      <w:r w:rsidRPr="00D62242">
        <w:rPr>
          <w:sz w:val="24"/>
          <w:szCs w:val="24"/>
          <w:lang w:val="bg-BG"/>
        </w:rPr>
        <w:t xml:space="preserve"> не носи отговорност, а </w:t>
      </w:r>
      <w:r w:rsidRPr="00D62242">
        <w:rPr>
          <w:b/>
          <w:sz w:val="24"/>
          <w:szCs w:val="24"/>
          <w:lang w:val="bg-BG"/>
        </w:rPr>
        <w:t>ИЗПЪЛНИТЕЛЯТ</w:t>
      </w:r>
      <w:r w:rsidRPr="00D62242">
        <w:rPr>
          <w:sz w:val="24"/>
          <w:szCs w:val="24"/>
          <w:lang w:val="bg-BG"/>
        </w:rPr>
        <w:t xml:space="preserve"> няма право да претендира неустойки и/или каквито и да е било обезщетения за причинени вреди.</w:t>
      </w:r>
    </w:p>
    <w:p w:rsidR="00B113CD" w:rsidRPr="00D62242" w:rsidRDefault="005C3F98" w:rsidP="004469EF">
      <w:pPr>
        <w:pStyle w:val="ListParagraph"/>
        <w:spacing w:line="240" w:lineRule="auto"/>
        <w:ind w:left="0"/>
        <w:jc w:val="both"/>
      </w:pPr>
      <w:r w:rsidRPr="00D62242">
        <w:t xml:space="preserve">            </w:t>
      </w:r>
      <w:r w:rsidR="00B113CD" w:rsidRPr="00D62242">
        <w:t xml:space="preserve">(5) Мястото на </w:t>
      </w:r>
      <w:r w:rsidR="000347E3" w:rsidRPr="00D62242">
        <w:t>изпълнение на доставките е</w:t>
      </w:r>
      <w:r w:rsidR="00B113CD" w:rsidRPr="00D62242">
        <w:t xml:space="preserve"> гр. София, ул. „Бяло море” № 8, УМБАЛ „Царица Йоанна-ИСУЛ” ЕАД – сектор „Снабдяване</w:t>
      </w:r>
      <w:r w:rsidR="001B5C56" w:rsidRPr="00D62242">
        <w:t>”</w:t>
      </w:r>
      <w:r w:rsidR="0079519F" w:rsidRPr="00D62242">
        <w:t xml:space="preserve"> и отдел „Болнична аптека”</w:t>
      </w:r>
      <w:r w:rsidR="001B5C56" w:rsidRPr="00D62242">
        <w:t xml:space="preserve">. </w:t>
      </w:r>
      <w:r w:rsidR="00F50A4D" w:rsidRPr="00D62242">
        <w:t xml:space="preserve"> </w:t>
      </w:r>
    </w:p>
    <w:p w:rsidR="00B113CD" w:rsidRPr="00D62242" w:rsidRDefault="00B113CD" w:rsidP="00B113CD">
      <w:pPr>
        <w:jc w:val="center"/>
        <w:rPr>
          <w:b/>
          <w:sz w:val="24"/>
          <w:szCs w:val="24"/>
          <w:lang w:val="bg-BG"/>
        </w:rPr>
      </w:pPr>
      <w:r w:rsidRPr="00D62242">
        <w:rPr>
          <w:b/>
          <w:sz w:val="24"/>
          <w:szCs w:val="24"/>
          <w:lang w:val="bg-BG"/>
        </w:rPr>
        <w:t>І</w:t>
      </w:r>
      <w:r w:rsidRPr="00D62242">
        <w:rPr>
          <w:b/>
          <w:sz w:val="24"/>
          <w:szCs w:val="24"/>
        </w:rPr>
        <w:t>V</w:t>
      </w:r>
      <w:r w:rsidRPr="00D62242">
        <w:rPr>
          <w:b/>
          <w:sz w:val="24"/>
          <w:szCs w:val="24"/>
          <w:lang w:val="bg-BG"/>
        </w:rPr>
        <w:t>. ПРАВА И ЗАДЪЛЖЕНИЯ НА СТРАНИТЕ</w:t>
      </w:r>
    </w:p>
    <w:p w:rsidR="00B113CD" w:rsidRPr="00D62242" w:rsidRDefault="00B113CD"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 4. </w:t>
      </w:r>
      <w:r w:rsidRPr="00D62242">
        <w:rPr>
          <w:b/>
          <w:sz w:val="24"/>
          <w:szCs w:val="24"/>
          <w:lang w:val="bg-BG"/>
        </w:rPr>
        <w:t>ВЪЗЛОЖИТЕЛЯТ</w:t>
      </w:r>
      <w:r w:rsidRPr="00D62242">
        <w:rPr>
          <w:sz w:val="24"/>
          <w:szCs w:val="24"/>
          <w:lang w:val="bg-BG"/>
        </w:rPr>
        <w:t xml:space="preserve"> има право: </w:t>
      </w:r>
    </w:p>
    <w:p w:rsidR="00B113CD" w:rsidRPr="00D62242" w:rsidRDefault="00B113CD" w:rsidP="00B113CD">
      <w:pPr>
        <w:ind w:firstLine="709"/>
        <w:jc w:val="both"/>
        <w:rPr>
          <w:sz w:val="24"/>
          <w:szCs w:val="24"/>
          <w:lang w:val="bg-BG"/>
        </w:rPr>
      </w:pPr>
      <w:r w:rsidRPr="00D62242">
        <w:rPr>
          <w:sz w:val="24"/>
          <w:szCs w:val="24"/>
          <w:lang w:val="bg-BG"/>
        </w:rPr>
        <w:t xml:space="preserve">1. да изисква от </w:t>
      </w:r>
      <w:r w:rsidRPr="00D62242">
        <w:rPr>
          <w:b/>
          <w:sz w:val="24"/>
          <w:szCs w:val="24"/>
          <w:lang w:val="bg-BG"/>
        </w:rPr>
        <w:t>ИЗПЪЛНИТЕЛЯ</w:t>
      </w:r>
      <w:r w:rsidRPr="00D62242">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sidR="005278FA" w:rsidRPr="00D62242">
        <w:rPr>
          <w:sz w:val="24"/>
          <w:szCs w:val="24"/>
          <w:lang w:val="bg-BG"/>
        </w:rPr>
        <w:t>3</w:t>
      </w:r>
      <w:r w:rsidRPr="00D62242">
        <w:rPr>
          <w:sz w:val="24"/>
          <w:szCs w:val="24"/>
          <w:lang w:val="bg-BG"/>
        </w:rPr>
        <w:t>.</w:t>
      </w:r>
      <w:r w:rsidRPr="00D62242">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D62242">
        <w:rPr>
          <w:sz w:val="24"/>
          <w:szCs w:val="24"/>
          <w:lang w:val="be-BY"/>
        </w:rPr>
        <w:t xml:space="preserve">с </w:t>
      </w:r>
      <w:r w:rsidRPr="00D62242">
        <w:rPr>
          <w:sz w:val="24"/>
          <w:szCs w:val="24"/>
          <w:lang w:val="bg-BG"/>
        </w:rPr>
        <w:t xml:space="preserve">това да пречи на дейността на </w:t>
      </w:r>
      <w:r w:rsidRPr="00D62242">
        <w:rPr>
          <w:b/>
          <w:sz w:val="24"/>
          <w:szCs w:val="24"/>
          <w:lang w:val="bg-BG"/>
        </w:rPr>
        <w:t>ИЗПЪЛНИТЕЛЯ</w:t>
      </w:r>
      <w:r w:rsidRPr="00D62242">
        <w:rPr>
          <w:sz w:val="24"/>
          <w:szCs w:val="24"/>
          <w:lang w:val="bg-BG"/>
        </w:rPr>
        <w:t>;</w:t>
      </w:r>
    </w:p>
    <w:p w:rsidR="00B113CD" w:rsidRPr="00D62242" w:rsidRDefault="00B113CD" w:rsidP="00B113CD">
      <w:pPr>
        <w:jc w:val="both"/>
        <w:rPr>
          <w:sz w:val="24"/>
          <w:szCs w:val="24"/>
          <w:lang w:val="bg-BG"/>
        </w:rPr>
      </w:pPr>
      <w:r w:rsidRPr="00D62242">
        <w:rPr>
          <w:sz w:val="24"/>
          <w:szCs w:val="24"/>
          <w:lang w:val="bg-BG"/>
        </w:rPr>
        <w:tab/>
        <w:t xml:space="preserve">3. да задържи/усвои съответна част от Гаранцията за изпълнение при неизпълнение от страна на </w:t>
      </w:r>
      <w:r w:rsidRPr="00D62242">
        <w:rPr>
          <w:b/>
          <w:sz w:val="24"/>
          <w:szCs w:val="24"/>
          <w:lang w:val="bg-BG"/>
        </w:rPr>
        <w:t>ИЗПЪЛНИТЕЛЯ</w:t>
      </w:r>
      <w:r w:rsidRPr="00D62242">
        <w:rPr>
          <w:sz w:val="24"/>
          <w:szCs w:val="24"/>
          <w:lang w:val="bg-BG"/>
        </w:rPr>
        <w:t xml:space="preserve"> на Договора и да получи неустойка в размера, определен в раздел </w:t>
      </w:r>
      <w:r w:rsidRPr="00D62242">
        <w:rPr>
          <w:sz w:val="24"/>
          <w:szCs w:val="24"/>
          <w:lang w:val="en-US"/>
        </w:rPr>
        <w:t>VII</w:t>
      </w:r>
      <w:r w:rsidRPr="00D62242">
        <w:rPr>
          <w:sz w:val="24"/>
          <w:szCs w:val="24"/>
          <w:lang w:val="bg-BG"/>
        </w:rPr>
        <w:t xml:space="preserve"> от настоящия Договор;</w:t>
      </w:r>
    </w:p>
    <w:p w:rsidR="00B113CD" w:rsidRPr="00D62242" w:rsidRDefault="00B113CD" w:rsidP="00B113CD">
      <w:pPr>
        <w:jc w:val="both"/>
        <w:rPr>
          <w:sz w:val="24"/>
          <w:szCs w:val="24"/>
          <w:lang w:val="bg-BG"/>
        </w:rPr>
      </w:pPr>
      <w:r w:rsidRPr="00D62242">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sidR="005278FA" w:rsidRPr="00D62242">
        <w:rPr>
          <w:sz w:val="24"/>
          <w:szCs w:val="24"/>
          <w:lang w:val="bg-BG"/>
        </w:rPr>
        <w:t>3</w:t>
      </w:r>
      <w:r w:rsidRPr="00D62242">
        <w:rPr>
          <w:sz w:val="24"/>
          <w:szCs w:val="24"/>
          <w:lang w:val="bg-BG"/>
        </w:rPr>
        <w:t>;</w:t>
      </w:r>
    </w:p>
    <w:p w:rsidR="00B113CD" w:rsidRPr="00D62242" w:rsidRDefault="00B113CD" w:rsidP="00B113CD">
      <w:pPr>
        <w:jc w:val="both"/>
        <w:rPr>
          <w:sz w:val="24"/>
          <w:szCs w:val="24"/>
          <w:lang w:val="bg-BG"/>
        </w:rPr>
      </w:pPr>
      <w:r w:rsidRPr="00D62242">
        <w:rPr>
          <w:sz w:val="24"/>
          <w:szCs w:val="24"/>
          <w:lang w:val="bg-BG"/>
        </w:rPr>
        <w:tab/>
        <w:t>5. да получи Доставката в срока и при условията, договорени между Страните;</w:t>
      </w:r>
    </w:p>
    <w:p w:rsidR="00B113CD" w:rsidRPr="00D62242" w:rsidRDefault="00B113CD" w:rsidP="00B113CD">
      <w:pPr>
        <w:jc w:val="both"/>
        <w:rPr>
          <w:sz w:val="24"/>
          <w:szCs w:val="24"/>
          <w:lang w:val="bg-BG"/>
        </w:rPr>
      </w:pPr>
      <w:r w:rsidRPr="00D62242">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w:t>
      </w:r>
      <w:r w:rsidR="005278FA" w:rsidRPr="00D62242">
        <w:rPr>
          <w:sz w:val="24"/>
          <w:szCs w:val="24"/>
          <w:lang w:val="bg-BG"/>
        </w:rPr>
        <w:t>3</w:t>
      </w:r>
      <w:r w:rsidRPr="00D62242">
        <w:rPr>
          <w:sz w:val="24"/>
          <w:szCs w:val="24"/>
          <w:lang w:val="bg-BG"/>
        </w:rPr>
        <w:t xml:space="preserve"> и условията на този Договор;</w:t>
      </w:r>
    </w:p>
    <w:p w:rsidR="00B113CD" w:rsidRPr="00D62242" w:rsidRDefault="00B113CD" w:rsidP="00B113CD">
      <w:pPr>
        <w:jc w:val="both"/>
        <w:rPr>
          <w:sz w:val="24"/>
          <w:szCs w:val="24"/>
          <w:lang w:val="bg-BG"/>
        </w:rPr>
      </w:pPr>
      <w:r w:rsidRPr="00D62242">
        <w:rPr>
          <w:sz w:val="24"/>
          <w:szCs w:val="24"/>
          <w:lang w:val="bg-BG"/>
        </w:rPr>
        <w:tab/>
        <w:t xml:space="preserve">7. да прекрати Договора едностранно по вина на </w:t>
      </w:r>
      <w:r w:rsidRPr="00D62242">
        <w:rPr>
          <w:b/>
          <w:sz w:val="24"/>
          <w:szCs w:val="24"/>
          <w:lang w:val="bg-BG"/>
        </w:rPr>
        <w:t xml:space="preserve">ИЗПЪЛНИТЕЛЯ </w:t>
      </w:r>
      <w:r w:rsidRPr="00D62242">
        <w:rPr>
          <w:sz w:val="24"/>
          <w:szCs w:val="24"/>
          <w:lang w:val="bg-BG"/>
        </w:rPr>
        <w:t>в случ</w:t>
      </w:r>
      <w:r w:rsidR="00B7279F" w:rsidRPr="00D62242">
        <w:rPr>
          <w:sz w:val="24"/>
          <w:szCs w:val="24"/>
          <w:lang w:val="bg-BG"/>
        </w:rPr>
        <w:t>ай на съществено неизпълнение (</w:t>
      </w:r>
      <w:r w:rsidRPr="00D62242">
        <w:rPr>
          <w:sz w:val="24"/>
          <w:szCs w:val="24"/>
          <w:lang w:val="bg-BG"/>
        </w:rPr>
        <w:t xml:space="preserve">по смисъла на чл. 15, ал.2) от страна на </w:t>
      </w:r>
      <w:r w:rsidRPr="00D62242">
        <w:rPr>
          <w:b/>
          <w:sz w:val="24"/>
          <w:szCs w:val="24"/>
          <w:lang w:val="bg-BG"/>
        </w:rPr>
        <w:t>ИЗПЪЛНИТЕЛЯ</w:t>
      </w:r>
      <w:r w:rsidRPr="00D62242">
        <w:rPr>
          <w:sz w:val="24"/>
          <w:szCs w:val="24"/>
          <w:lang w:val="bg-BG"/>
        </w:rPr>
        <w:t>.</w:t>
      </w:r>
    </w:p>
    <w:p w:rsidR="00B113CD" w:rsidRPr="00D62242" w:rsidRDefault="00B113CD" w:rsidP="00B113CD">
      <w:pPr>
        <w:ind w:firstLine="709"/>
        <w:jc w:val="both"/>
        <w:rPr>
          <w:sz w:val="24"/>
          <w:szCs w:val="24"/>
          <w:lang w:val="bg-BG"/>
        </w:rPr>
      </w:pPr>
      <w:r w:rsidRPr="00D62242">
        <w:rPr>
          <w:sz w:val="24"/>
          <w:szCs w:val="24"/>
          <w:lang w:val="bg-BG"/>
        </w:rPr>
        <w:lastRenderedPageBreak/>
        <w:t xml:space="preserve">Чл.5. (1) </w:t>
      </w:r>
      <w:r w:rsidRPr="00D62242">
        <w:rPr>
          <w:b/>
          <w:sz w:val="24"/>
          <w:szCs w:val="24"/>
          <w:lang w:val="bg-BG"/>
        </w:rPr>
        <w:t>ВЪЗЛОЖИТЕЛЯТ</w:t>
      </w:r>
      <w:r w:rsidRPr="00D62242">
        <w:rPr>
          <w:sz w:val="24"/>
          <w:szCs w:val="24"/>
          <w:lang w:val="bg-BG"/>
        </w:rPr>
        <w:t xml:space="preserve"> е длъжен да заплаща на </w:t>
      </w:r>
      <w:r w:rsidRPr="00D62242">
        <w:rPr>
          <w:b/>
          <w:sz w:val="24"/>
          <w:szCs w:val="24"/>
          <w:lang w:val="bg-BG"/>
        </w:rPr>
        <w:t xml:space="preserve">ИЗПЪЛНИТЕЛЯ </w:t>
      </w:r>
      <w:r w:rsidRPr="00D62242">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D62242" w:rsidRDefault="00B113CD" w:rsidP="00B113CD">
      <w:pPr>
        <w:ind w:firstLine="709"/>
        <w:jc w:val="both"/>
        <w:rPr>
          <w:sz w:val="24"/>
          <w:szCs w:val="24"/>
          <w:lang w:val="bg-BG"/>
        </w:rPr>
      </w:pPr>
      <w:r w:rsidRPr="00D62242">
        <w:rPr>
          <w:sz w:val="24"/>
          <w:szCs w:val="24"/>
          <w:lang w:val="bg-BG"/>
        </w:rPr>
        <w:t xml:space="preserve">(2) </w:t>
      </w:r>
      <w:r w:rsidRPr="00D62242">
        <w:rPr>
          <w:b/>
          <w:sz w:val="24"/>
          <w:szCs w:val="24"/>
          <w:lang w:val="bg-BG"/>
        </w:rPr>
        <w:t>ВЪЗЛОЖИТЕЛЯТ</w:t>
      </w:r>
      <w:r w:rsidRPr="00D62242">
        <w:rPr>
          <w:sz w:val="24"/>
          <w:szCs w:val="24"/>
          <w:lang w:val="bg-BG"/>
        </w:rPr>
        <w:t xml:space="preserve"> се задължава:</w:t>
      </w:r>
    </w:p>
    <w:p w:rsidR="00B113CD" w:rsidRPr="00D62242" w:rsidRDefault="00F65B44" w:rsidP="00B113CD">
      <w:pPr>
        <w:ind w:firstLine="709"/>
        <w:jc w:val="both"/>
        <w:rPr>
          <w:sz w:val="24"/>
          <w:szCs w:val="24"/>
          <w:lang w:val="bg-BG"/>
        </w:rPr>
      </w:pPr>
      <w:r w:rsidRPr="00D62242">
        <w:rPr>
          <w:sz w:val="24"/>
          <w:szCs w:val="24"/>
          <w:lang w:val="bg-BG"/>
        </w:rPr>
        <w:t>1.</w:t>
      </w:r>
      <w:r w:rsidR="00B113CD" w:rsidRPr="00D62242">
        <w:rPr>
          <w:sz w:val="24"/>
          <w:szCs w:val="24"/>
          <w:lang w:val="bg-BG"/>
        </w:rPr>
        <w:t xml:space="preserve">да не разпространява под каквато и да е форма всяка предоставена му от </w:t>
      </w:r>
      <w:r w:rsidR="00B113CD" w:rsidRPr="00D62242">
        <w:rPr>
          <w:b/>
          <w:sz w:val="24"/>
          <w:szCs w:val="24"/>
          <w:lang w:val="bg-BG"/>
        </w:rPr>
        <w:t>ИЗПЪЛНИТЕЛЯ</w:t>
      </w:r>
      <w:r w:rsidR="00B113CD" w:rsidRPr="00D62242">
        <w:rPr>
          <w:sz w:val="24"/>
          <w:szCs w:val="24"/>
          <w:lang w:val="bg-BG"/>
        </w:rPr>
        <w:t xml:space="preserve"> информация, имаща характер на търговска тайна и изрично упомената от </w:t>
      </w:r>
      <w:r w:rsidR="00B113CD" w:rsidRPr="00D62242">
        <w:rPr>
          <w:b/>
          <w:sz w:val="24"/>
          <w:szCs w:val="24"/>
          <w:lang w:val="bg-BG"/>
        </w:rPr>
        <w:t>ИЗПЪЛНИТЕЛЯ</w:t>
      </w:r>
      <w:r w:rsidR="00B113CD" w:rsidRPr="00D62242">
        <w:rPr>
          <w:sz w:val="24"/>
          <w:szCs w:val="24"/>
          <w:lang w:val="bg-BG"/>
        </w:rPr>
        <w:t xml:space="preserve"> като такава в представената от него оферта.</w:t>
      </w:r>
    </w:p>
    <w:p w:rsidR="00B113CD" w:rsidRPr="00D62242" w:rsidRDefault="00F65B44" w:rsidP="00B113CD">
      <w:pPr>
        <w:ind w:firstLine="709"/>
        <w:jc w:val="both"/>
        <w:rPr>
          <w:sz w:val="24"/>
          <w:szCs w:val="24"/>
          <w:lang w:val="bg-BG"/>
        </w:rPr>
      </w:pPr>
      <w:r w:rsidRPr="00D62242">
        <w:rPr>
          <w:sz w:val="24"/>
          <w:szCs w:val="24"/>
          <w:lang w:val="bg-BG"/>
        </w:rPr>
        <w:t>2.</w:t>
      </w:r>
      <w:r w:rsidR="00B113CD" w:rsidRPr="00D62242">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D62242" w:rsidRDefault="00F65B44" w:rsidP="00B113CD">
      <w:pPr>
        <w:ind w:firstLine="709"/>
        <w:jc w:val="both"/>
        <w:rPr>
          <w:sz w:val="24"/>
          <w:szCs w:val="24"/>
          <w:lang w:val="bg-BG"/>
        </w:rPr>
      </w:pPr>
      <w:r w:rsidRPr="00D62242">
        <w:rPr>
          <w:sz w:val="24"/>
          <w:szCs w:val="24"/>
          <w:lang w:val="bg-BG"/>
        </w:rPr>
        <w:t>3.</w:t>
      </w:r>
      <w:r w:rsidR="00B113CD" w:rsidRPr="00D62242">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D62242" w:rsidRDefault="00B113CD" w:rsidP="00B113CD">
      <w:pPr>
        <w:ind w:firstLine="709"/>
        <w:jc w:val="both"/>
        <w:rPr>
          <w:sz w:val="24"/>
          <w:szCs w:val="24"/>
          <w:lang w:val="bg-BG"/>
        </w:rPr>
      </w:pPr>
      <w:r w:rsidRPr="00D62242">
        <w:rPr>
          <w:sz w:val="24"/>
          <w:szCs w:val="24"/>
          <w:lang w:val="bg-BG"/>
        </w:rPr>
        <w:t xml:space="preserve">Чл. 6. </w:t>
      </w:r>
      <w:r w:rsidRPr="00D62242">
        <w:rPr>
          <w:b/>
          <w:sz w:val="24"/>
          <w:szCs w:val="24"/>
          <w:lang w:val="bg-BG"/>
        </w:rPr>
        <w:t>ИЗПЪЛНИТЕЛЯТ</w:t>
      </w:r>
      <w:r w:rsidRPr="00D62242">
        <w:rPr>
          <w:sz w:val="24"/>
          <w:szCs w:val="24"/>
          <w:lang w:val="bg-BG"/>
        </w:rPr>
        <w:t xml:space="preserve"> има право:</w:t>
      </w:r>
    </w:p>
    <w:p w:rsidR="00B113CD" w:rsidRPr="00D62242" w:rsidRDefault="00F65B44" w:rsidP="00B113CD">
      <w:pPr>
        <w:jc w:val="both"/>
        <w:rPr>
          <w:sz w:val="24"/>
          <w:szCs w:val="24"/>
          <w:lang w:val="bg-BG"/>
        </w:rPr>
      </w:pPr>
      <w:r w:rsidRPr="00D62242">
        <w:rPr>
          <w:sz w:val="24"/>
          <w:szCs w:val="24"/>
          <w:lang w:val="bg-BG"/>
        </w:rPr>
        <w:tab/>
        <w:t>1.</w:t>
      </w:r>
      <w:r w:rsidR="00B113CD" w:rsidRPr="00D62242">
        <w:rPr>
          <w:sz w:val="24"/>
          <w:szCs w:val="24"/>
          <w:lang w:val="bg-BG"/>
        </w:rPr>
        <w:t>да получи уговореното възнаграждение при условията и в сроковете, посочени в настоящия Договор.</w:t>
      </w:r>
    </w:p>
    <w:p w:rsidR="00B113CD" w:rsidRPr="00D62242" w:rsidRDefault="00F65B44" w:rsidP="00B113CD">
      <w:pPr>
        <w:ind w:firstLine="709"/>
        <w:jc w:val="both"/>
        <w:rPr>
          <w:sz w:val="24"/>
          <w:szCs w:val="24"/>
          <w:lang w:val="bg-BG"/>
        </w:rPr>
      </w:pPr>
      <w:r w:rsidRPr="00D62242">
        <w:rPr>
          <w:sz w:val="24"/>
          <w:szCs w:val="24"/>
          <w:lang w:val="bg-BG"/>
        </w:rPr>
        <w:t>2.</w:t>
      </w:r>
      <w:r w:rsidR="00B113CD" w:rsidRPr="00D62242">
        <w:rPr>
          <w:sz w:val="24"/>
          <w:szCs w:val="24"/>
          <w:lang w:val="bg-BG"/>
        </w:rPr>
        <w:t xml:space="preserve">да иска от </w:t>
      </w:r>
      <w:r w:rsidR="00B113CD" w:rsidRPr="00D62242">
        <w:rPr>
          <w:b/>
          <w:sz w:val="24"/>
          <w:szCs w:val="24"/>
          <w:lang w:val="bg-BG"/>
        </w:rPr>
        <w:t>ВЪЗЛОЖИТЕЛЯ</w:t>
      </w:r>
      <w:r w:rsidR="00B113CD" w:rsidRPr="00D62242">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B113CD" w:rsidRPr="00D62242" w:rsidRDefault="00B113CD" w:rsidP="00B113CD">
      <w:pPr>
        <w:ind w:firstLine="708"/>
        <w:jc w:val="both"/>
        <w:rPr>
          <w:sz w:val="24"/>
          <w:szCs w:val="24"/>
          <w:lang w:val="bg-BG"/>
        </w:rPr>
      </w:pPr>
      <w:r w:rsidRPr="00D62242">
        <w:rPr>
          <w:sz w:val="24"/>
          <w:szCs w:val="24"/>
          <w:lang w:val="bg-BG"/>
        </w:rPr>
        <w:t xml:space="preserve">Чл. 7. </w:t>
      </w:r>
      <w:r w:rsidRPr="00D62242">
        <w:rPr>
          <w:b/>
          <w:sz w:val="24"/>
          <w:szCs w:val="24"/>
          <w:lang w:val="bg-BG"/>
        </w:rPr>
        <w:t>ИЗПЪЛНИТЕЛЯТ</w:t>
      </w:r>
      <w:r w:rsidRPr="00D62242">
        <w:rPr>
          <w:sz w:val="24"/>
          <w:szCs w:val="24"/>
          <w:lang w:val="bg-BG"/>
        </w:rPr>
        <w:t xml:space="preserve"> </w:t>
      </w:r>
      <w:r w:rsidRPr="00D62242">
        <w:rPr>
          <w:sz w:val="24"/>
          <w:szCs w:val="24"/>
        </w:rPr>
        <w:t>e</w:t>
      </w:r>
      <w:r w:rsidRPr="00D62242">
        <w:rPr>
          <w:sz w:val="24"/>
          <w:szCs w:val="24"/>
          <w:lang w:val="bg-BG"/>
        </w:rPr>
        <w:t xml:space="preserve"> длъжен:</w:t>
      </w:r>
    </w:p>
    <w:p w:rsidR="00B113CD" w:rsidRPr="00D62242" w:rsidRDefault="00B113CD" w:rsidP="00B113CD">
      <w:pPr>
        <w:jc w:val="both"/>
        <w:rPr>
          <w:sz w:val="24"/>
          <w:szCs w:val="24"/>
          <w:lang w:val="bg-BG"/>
        </w:rPr>
      </w:pPr>
      <w:r w:rsidRPr="00D62242">
        <w:rPr>
          <w:sz w:val="24"/>
          <w:szCs w:val="24"/>
          <w:lang w:val="bg-BG"/>
        </w:rPr>
        <w:tab/>
        <w:t>1. да изпълни всяка една от доставките качествено, в съответствие с При</w:t>
      </w:r>
      <w:r w:rsidR="001B5C56" w:rsidRPr="00D62242">
        <w:rPr>
          <w:sz w:val="24"/>
          <w:szCs w:val="24"/>
          <w:lang w:val="bg-BG"/>
        </w:rPr>
        <w:t xml:space="preserve">ложение № </w:t>
      </w:r>
      <w:r w:rsidR="005278FA" w:rsidRPr="00D62242">
        <w:rPr>
          <w:sz w:val="24"/>
          <w:szCs w:val="24"/>
          <w:lang w:val="bg-BG"/>
        </w:rPr>
        <w:t>3</w:t>
      </w:r>
      <w:r w:rsidR="001B5C56" w:rsidRPr="00D62242">
        <w:rPr>
          <w:sz w:val="24"/>
          <w:szCs w:val="24"/>
          <w:lang w:val="bg-BG"/>
        </w:rPr>
        <w:t xml:space="preserve"> и настоящия Договор</w:t>
      </w:r>
      <w:r w:rsidR="002D1EF6" w:rsidRPr="00D62242">
        <w:rPr>
          <w:sz w:val="24"/>
          <w:szCs w:val="24"/>
          <w:lang w:val="bg-BG"/>
        </w:rPr>
        <w:t xml:space="preserve">. </w:t>
      </w:r>
      <w:r w:rsidRPr="00D62242">
        <w:rPr>
          <w:sz w:val="24"/>
          <w:szCs w:val="24"/>
          <w:lang w:val="bg-BG"/>
        </w:rPr>
        <w:t>Срокът на 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D62242" w:rsidRDefault="00B113CD" w:rsidP="00B113CD">
      <w:pPr>
        <w:jc w:val="both"/>
        <w:rPr>
          <w:sz w:val="24"/>
          <w:szCs w:val="24"/>
          <w:lang w:val="bg-BG"/>
        </w:rPr>
      </w:pPr>
      <w:r w:rsidRPr="00D62242">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D62242" w:rsidRDefault="00B113CD" w:rsidP="00B113CD">
      <w:pPr>
        <w:jc w:val="both"/>
        <w:rPr>
          <w:sz w:val="24"/>
          <w:szCs w:val="24"/>
          <w:lang w:val="bg-BG"/>
        </w:rPr>
      </w:pPr>
      <w:r w:rsidRPr="00D62242">
        <w:rPr>
          <w:sz w:val="24"/>
          <w:szCs w:val="24"/>
          <w:lang w:val="bg-BG"/>
        </w:rPr>
        <w:tab/>
        <w:t xml:space="preserve">3. в случаите по чл. 4, т. 6, </w:t>
      </w:r>
      <w:r w:rsidRPr="00D62242">
        <w:rPr>
          <w:b/>
          <w:sz w:val="24"/>
          <w:szCs w:val="24"/>
          <w:lang w:val="bg-BG"/>
        </w:rPr>
        <w:t>ИЗПЪЛНИТЕЛЯТ</w:t>
      </w:r>
      <w:r w:rsidRPr="00D62242">
        <w:rPr>
          <w:sz w:val="24"/>
          <w:szCs w:val="24"/>
          <w:lang w:val="bg-BG"/>
        </w:rPr>
        <w:t xml:space="preserve"> са задължава да замени за своя сметка Доставката с друга, отговаряща на изискванията по т. 1 и по Приложение № </w:t>
      </w:r>
      <w:r w:rsidR="005278FA" w:rsidRPr="00D62242">
        <w:rPr>
          <w:sz w:val="24"/>
          <w:szCs w:val="24"/>
          <w:lang w:val="bg-BG"/>
        </w:rPr>
        <w:t>3</w:t>
      </w:r>
      <w:r w:rsidRPr="00D62242">
        <w:rPr>
          <w:sz w:val="24"/>
          <w:szCs w:val="24"/>
          <w:lang w:val="bg-BG"/>
        </w:rPr>
        <w:t xml:space="preserve"> в срок до 12 (дванадесет) часа, считано от часа, посочен в протокола за некачествената/непълна Доставка. В случай че </w:t>
      </w:r>
      <w:r w:rsidRPr="00D62242">
        <w:rPr>
          <w:b/>
          <w:sz w:val="24"/>
          <w:szCs w:val="24"/>
          <w:lang w:val="bg-BG"/>
        </w:rPr>
        <w:t>ИЗПЪЛНИТЕЛЯТ</w:t>
      </w:r>
      <w:r w:rsidRPr="00D62242">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w:t>
      </w:r>
      <w:r w:rsidR="005278FA" w:rsidRPr="00D62242">
        <w:rPr>
          <w:sz w:val="24"/>
          <w:szCs w:val="24"/>
          <w:lang w:val="bg-BG"/>
        </w:rPr>
        <w:t>3</w:t>
      </w:r>
      <w:r w:rsidRPr="00D62242">
        <w:rPr>
          <w:sz w:val="24"/>
          <w:szCs w:val="24"/>
          <w:lang w:val="bg-BG"/>
        </w:rPr>
        <w:t xml:space="preserve">, </w:t>
      </w:r>
      <w:r w:rsidRPr="00D62242">
        <w:rPr>
          <w:b/>
          <w:sz w:val="24"/>
          <w:szCs w:val="24"/>
          <w:lang w:val="bg-BG"/>
        </w:rPr>
        <w:t>ВЪЗЛОЖИТЕЛЯТ</w:t>
      </w:r>
      <w:r w:rsidRPr="00D62242">
        <w:rPr>
          <w:sz w:val="24"/>
          <w:szCs w:val="24"/>
          <w:lang w:val="bg-BG"/>
        </w:rPr>
        <w:t xml:space="preserve"> начислява неустойка на </w:t>
      </w:r>
      <w:r w:rsidRPr="00D62242">
        <w:rPr>
          <w:b/>
          <w:sz w:val="24"/>
          <w:szCs w:val="24"/>
          <w:lang w:val="bg-BG"/>
        </w:rPr>
        <w:t>ИЗПЪЛНИТЕЛЯ</w:t>
      </w:r>
      <w:r w:rsidRPr="00D62242">
        <w:rPr>
          <w:sz w:val="24"/>
          <w:szCs w:val="24"/>
          <w:lang w:val="bg-BG"/>
        </w:rPr>
        <w:t xml:space="preserve"> по чл. 11, ал. 2, която се удържа от Гаранцията за изпълнение; </w:t>
      </w:r>
    </w:p>
    <w:p w:rsidR="00B113CD" w:rsidRPr="00D62242" w:rsidRDefault="00B113CD" w:rsidP="00B113CD">
      <w:pPr>
        <w:jc w:val="both"/>
        <w:rPr>
          <w:sz w:val="24"/>
          <w:szCs w:val="24"/>
          <w:lang w:val="bg-BG"/>
        </w:rPr>
      </w:pPr>
      <w:r w:rsidRPr="00D62242">
        <w:rPr>
          <w:sz w:val="24"/>
          <w:szCs w:val="24"/>
          <w:lang w:val="bg-BG"/>
        </w:rPr>
        <w:tab/>
        <w:t xml:space="preserve"> 4. да не използва или разпространява информация за </w:t>
      </w:r>
      <w:r w:rsidRPr="00D62242">
        <w:rPr>
          <w:b/>
          <w:sz w:val="24"/>
          <w:szCs w:val="24"/>
          <w:lang w:val="bg-BG"/>
        </w:rPr>
        <w:t>ВЪЗЛОЖИТЕЛЯ</w:t>
      </w:r>
      <w:r w:rsidRPr="00D62242">
        <w:rPr>
          <w:sz w:val="24"/>
          <w:szCs w:val="24"/>
          <w:lang w:val="bg-BG"/>
        </w:rPr>
        <w:t>, станала му известна при изпълнение на задълженията му по настоящия Договор.</w:t>
      </w:r>
    </w:p>
    <w:p w:rsidR="00B113CD" w:rsidRPr="00D62242" w:rsidRDefault="00B113CD" w:rsidP="00B113CD">
      <w:pPr>
        <w:ind w:firstLine="709"/>
        <w:jc w:val="both"/>
        <w:rPr>
          <w:sz w:val="24"/>
          <w:szCs w:val="24"/>
          <w:lang w:val="bg-BG"/>
        </w:rPr>
      </w:pPr>
      <w:r w:rsidRPr="00D62242">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D62242">
        <w:rPr>
          <w:b/>
          <w:sz w:val="24"/>
          <w:szCs w:val="24"/>
          <w:lang w:val="bg-BG"/>
        </w:rPr>
        <w:t>ВЪЗЛОЖИТЕЛЯ</w:t>
      </w:r>
      <w:r w:rsidRPr="00D62242">
        <w:rPr>
          <w:sz w:val="24"/>
          <w:szCs w:val="24"/>
          <w:lang w:val="bg-BG"/>
        </w:rPr>
        <w:t xml:space="preserve"> поради обективни причини.</w:t>
      </w:r>
    </w:p>
    <w:p w:rsidR="00B113CD" w:rsidRPr="00D62242" w:rsidRDefault="00B113CD"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w:t>
      </w:r>
      <w:r w:rsidRPr="00D62242">
        <w:rPr>
          <w:b/>
          <w:sz w:val="24"/>
          <w:szCs w:val="24"/>
          <w:lang w:val="bg-BG"/>
        </w:rPr>
        <w:t>. ГАРАНЦИЯ ЗА ИЗПЪЛНЕНИЕ</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Чл.9. (1) При сключване на Договора </w:t>
      </w:r>
      <w:r w:rsidRPr="00D62242">
        <w:rPr>
          <w:b/>
          <w:sz w:val="24"/>
          <w:szCs w:val="24"/>
          <w:lang w:val="bg-BG"/>
        </w:rPr>
        <w:t>ИЗПЪЛНИТЕЛЯТ</w:t>
      </w:r>
      <w:r w:rsidRPr="00D62242">
        <w:rPr>
          <w:sz w:val="24"/>
          <w:szCs w:val="24"/>
          <w:lang w:val="bg-BG"/>
        </w:rPr>
        <w:t xml:space="preserve"> представя Гаранция за изпълнение на Договора („Гаранция за изпълнение“) в размер на ……. (………............) лева, представляващи </w:t>
      </w:r>
      <w:r w:rsidR="00F249D7" w:rsidRPr="00D62242">
        <w:rPr>
          <w:b/>
          <w:sz w:val="24"/>
          <w:szCs w:val="24"/>
          <w:lang w:val="bg-BG"/>
        </w:rPr>
        <w:t>2</w:t>
      </w:r>
      <w:r w:rsidRPr="00D62242">
        <w:rPr>
          <w:b/>
          <w:sz w:val="24"/>
          <w:szCs w:val="24"/>
          <w:lang w:val="bg-BG"/>
        </w:rPr>
        <w:t xml:space="preserve"> %</w:t>
      </w:r>
      <w:r w:rsidRPr="00D62242">
        <w:rPr>
          <w:sz w:val="24"/>
          <w:szCs w:val="24"/>
          <w:lang w:val="bg-BG"/>
        </w:rPr>
        <w:t xml:space="preserve"> (</w:t>
      </w:r>
      <w:r w:rsidR="00F249D7" w:rsidRPr="00D62242">
        <w:rPr>
          <w:sz w:val="24"/>
          <w:szCs w:val="24"/>
          <w:lang w:val="bg-BG"/>
        </w:rPr>
        <w:t>два</w:t>
      </w:r>
      <w:r w:rsidRPr="00D62242">
        <w:rPr>
          <w:sz w:val="24"/>
          <w:szCs w:val="24"/>
          <w:lang w:val="bg-BG"/>
        </w:rPr>
        <w:t xml:space="preserve"> процент</w:t>
      </w:r>
      <w:r w:rsidR="00F249D7" w:rsidRPr="00D62242">
        <w:rPr>
          <w:sz w:val="24"/>
          <w:szCs w:val="24"/>
          <w:lang w:val="bg-BG"/>
        </w:rPr>
        <w:t>а</w:t>
      </w:r>
      <w:r w:rsidRPr="00D62242">
        <w:rPr>
          <w:sz w:val="24"/>
          <w:szCs w:val="24"/>
          <w:lang w:val="bg-BG"/>
        </w:rPr>
        <w:t>) от неговата обща стойност</w:t>
      </w:r>
      <w:r w:rsidR="00B823A4" w:rsidRPr="00D62242">
        <w:rPr>
          <w:sz w:val="24"/>
          <w:szCs w:val="24"/>
          <w:lang w:val="bg-BG"/>
        </w:rPr>
        <w:t xml:space="preserve"> по Чл. 2.(7)</w:t>
      </w:r>
      <w:r w:rsidRPr="00D62242">
        <w:rPr>
          <w:sz w:val="24"/>
          <w:szCs w:val="24"/>
          <w:lang w:val="bg-BG"/>
        </w:rPr>
        <w:t>, без ДДС. Гаранцията за изпълнение се представя в една от следните форми:</w:t>
      </w:r>
    </w:p>
    <w:p w:rsidR="00B113CD" w:rsidRPr="00D62242" w:rsidRDefault="00B113CD" w:rsidP="00B113CD">
      <w:pPr>
        <w:ind w:firstLine="709"/>
        <w:jc w:val="both"/>
        <w:rPr>
          <w:sz w:val="24"/>
          <w:szCs w:val="24"/>
          <w:lang w:val="bg-BG"/>
        </w:rPr>
      </w:pPr>
      <w:r w:rsidRPr="00D62242">
        <w:rPr>
          <w:sz w:val="24"/>
          <w:szCs w:val="24"/>
          <w:lang w:val="bg-BG"/>
        </w:rPr>
        <w:t xml:space="preserve">а) парична сума, внесена по посочена от </w:t>
      </w:r>
      <w:r w:rsidRPr="00D62242">
        <w:rPr>
          <w:b/>
          <w:sz w:val="24"/>
          <w:szCs w:val="24"/>
          <w:lang w:val="bg-BG"/>
        </w:rPr>
        <w:t>ВЪЗЛОЖИТЕЛЯ</w:t>
      </w:r>
      <w:r w:rsidRPr="00D62242">
        <w:rPr>
          <w:sz w:val="24"/>
          <w:szCs w:val="24"/>
          <w:lang w:val="bg-BG"/>
        </w:rPr>
        <w:t xml:space="preserve"> банкова сметка;</w:t>
      </w:r>
    </w:p>
    <w:p w:rsidR="00B113CD" w:rsidRPr="00D62242" w:rsidRDefault="00B113CD" w:rsidP="00B113CD">
      <w:pPr>
        <w:ind w:firstLine="709"/>
        <w:jc w:val="both"/>
        <w:rPr>
          <w:sz w:val="24"/>
          <w:szCs w:val="24"/>
          <w:lang w:val="bg-BG"/>
        </w:rPr>
      </w:pPr>
      <w:r w:rsidRPr="00D62242">
        <w:rPr>
          <w:sz w:val="24"/>
          <w:szCs w:val="24"/>
          <w:lang w:val="bg-BG"/>
        </w:rPr>
        <w:t>б) безусловна неотменяема банкова гаранция; или</w:t>
      </w:r>
    </w:p>
    <w:p w:rsidR="00B113CD" w:rsidRPr="00D62242" w:rsidRDefault="00B113CD" w:rsidP="00B113CD">
      <w:pPr>
        <w:ind w:firstLine="709"/>
        <w:jc w:val="both"/>
        <w:rPr>
          <w:sz w:val="24"/>
          <w:szCs w:val="24"/>
          <w:lang w:val="bg-BG"/>
        </w:rPr>
      </w:pPr>
      <w:r w:rsidRPr="00D62242">
        <w:rPr>
          <w:sz w:val="24"/>
          <w:szCs w:val="24"/>
          <w:lang w:val="bg-BG"/>
        </w:rPr>
        <w:t xml:space="preserve">в) застраховка, която обезпечава изпълнението чрез покритие на отговорността на </w:t>
      </w:r>
      <w:r w:rsidRPr="00D62242">
        <w:rPr>
          <w:b/>
          <w:sz w:val="24"/>
          <w:szCs w:val="24"/>
          <w:lang w:val="bg-BG"/>
        </w:rPr>
        <w:t>ИЗПЪЛНИТЕЛЯ</w:t>
      </w:r>
      <w:r w:rsidRPr="00D62242">
        <w:rPr>
          <w:sz w:val="24"/>
          <w:szCs w:val="24"/>
          <w:lang w:val="bg-BG"/>
        </w:rPr>
        <w:t>.</w:t>
      </w:r>
    </w:p>
    <w:p w:rsidR="00B113CD" w:rsidRPr="00D62242" w:rsidRDefault="00B113CD" w:rsidP="00B113CD">
      <w:pPr>
        <w:ind w:firstLine="709"/>
        <w:jc w:val="both"/>
        <w:rPr>
          <w:b/>
          <w:sz w:val="24"/>
          <w:szCs w:val="24"/>
          <w:lang w:val="bg-BG"/>
        </w:rPr>
      </w:pPr>
      <w:r w:rsidRPr="00D62242">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D62242" w:rsidRDefault="00B113CD" w:rsidP="00B113CD">
      <w:pPr>
        <w:ind w:firstLine="709"/>
        <w:jc w:val="both"/>
        <w:rPr>
          <w:sz w:val="24"/>
          <w:szCs w:val="24"/>
          <w:lang w:val="bg-BG"/>
        </w:rPr>
      </w:pPr>
      <w:r w:rsidRPr="00D62242">
        <w:rPr>
          <w:sz w:val="24"/>
          <w:szCs w:val="24"/>
          <w:lang w:val="bg-BG"/>
        </w:rPr>
        <w:t xml:space="preserve">(3) Гаранцията за изпълнение се усвоява изцяло или частично от </w:t>
      </w:r>
      <w:r w:rsidRPr="00D62242">
        <w:rPr>
          <w:b/>
          <w:sz w:val="24"/>
          <w:szCs w:val="24"/>
          <w:lang w:val="bg-BG"/>
        </w:rPr>
        <w:t>ВЪЗЛОЖИТЕЛЯ</w:t>
      </w:r>
      <w:r w:rsidRPr="00D62242">
        <w:rPr>
          <w:sz w:val="24"/>
          <w:szCs w:val="24"/>
          <w:lang w:val="bg-BG"/>
        </w:rPr>
        <w:t xml:space="preserve"> в случай на неизпълнение на задълженията на </w:t>
      </w:r>
      <w:r w:rsidRPr="00D62242">
        <w:rPr>
          <w:b/>
          <w:sz w:val="24"/>
          <w:szCs w:val="24"/>
          <w:lang w:val="bg-BG"/>
        </w:rPr>
        <w:t xml:space="preserve">ИЗПЪЛНИТЕЛЯ </w:t>
      </w:r>
      <w:r w:rsidRPr="00D62242">
        <w:rPr>
          <w:sz w:val="24"/>
          <w:szCs w:val="24"/>
          <w:lang w:val="bg-BG"/>
        </w:rPr>
        <w:t xml:space="preserve">за частта, съответстваща на неизпълнението. </w:t>
      </w:r>
      <w:r w:rsidRPr="00D62242">
        <w:rPr>
          <w:b/>
          <w:sz w:val="24"/>
          <w:szCs w:val="24"/>
          <w:lang w:val="bg-BG"/>
        </w:rPr>
        <w:t xml:space="preserve">ВЪЗЛОЖИТЕЛЯТ </w:t>
      </w:r>
      <w:r w:rsidRPr="00D62242">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D62242" w:rsidRDefault="00B113CD" w:rsidP="00B113CD">
      <w:pPr>
        <w:ind w:firstLine="709"/>
        <w:jc w:val="both"/>
        <w:rPr>
          <w:sz w:val="24"/>
          <w:szCs w:val="24"/>
          <w:lang w:val="bg-BG"/>
        </w:rPr>
      </w:pPr>
      <w:r w:rsidRPr="00D62242">
        <w:rPr>
          <w:sz w:val="24"/>
          <w:szCs w:val="24"/>
          <w:lang w:val="bg-BG"/>
        </w:rPr>
        <w:t xml:space="preserve">(4) При липса на възражения/претенции във връзка с изпълнението на Договора от страна на </w:t>
      </w:r>
      <w:r w:rsidRPr="00D62242">
        <w:rPr>
          <w:b/>
          <w:sz w:val="24"/>
          <w:szCs w:val="24"/>
          <w:lang w:val="bg-BG"/>
        </w:rPr>
        <w:t>ВЪЗЛОЖИТЕЛЯ</w:t>
      </w:r>
      <w:r w:rsidRPr="00D62242">
        <w:rPr>
          <w:sz w:val="24"/>
          <w:szCs w:val="24"/>
          <w:lang w:val="bg-BG"/>
        </w:rPr>
        <w:t xml:space="preserve">,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w:t>
      </w:r>
      <w:r w:rsidRPr="00D62242">
        <w:rPr>
          <w:sz w:val="24"/>
          <w:szCs w:val="24"/>
          <w:lang w:val="bg-BG"/>
        </w:rPr>
        <w:lastRenderedPageBreak/>
        <w:t>през който Гаранцията за изпълнение е престояла при него (в случай че е под формата на парична сума).</w:t>
      </w:r>
    </w:p>
    <w:p w:rsidR="00B113CD" w:rsidRPr="00D62242" w:rsidRDefault="00B113CD" w:rsidP="00B113CD">
      <w:pPr>
        <w:ind w:firstLine="709"/>
        <w:jc w:val="both"/>
        <w:rPr>
          <w:sz w:val="24"/>
          <w:szCs w:val="24"/>
          <w:lang w:val="bg-BG"/>
        </w:rPr>
      </w:pPr>
      <w:r w:rsidRPr="00D62242">
        <w:rPr>
          <w:sz w:val="24"/>
          <w:szCs w:val="24"/>
          <w:lang w:val="bg-BG"/>
        </w:rPr>
        <w:t>(5)</w:t>
      </w:r>
      <w:r w:rsidRPr="00D62242">
        <w:rPr>
          <w:b/>
          <w:sz w:val="24"/>
          <w:szCs w:val="24"/>
          <w:lang w:val="bg-BG"/>
        </w:rPr>
        <w:t xml:space="preserve"> </w:t>
      </w:r>
      <w:r w:rsidRPr="00D62242">
        <w:rPr>
          <w:sz w:val="24"/>
          <w:szCs w:val="24"/>
          <w:lang w:val="bg-BG"/>
        </w:rPr>
        <w:t xml:space="preserve">Разходите по откриване, поддържане, подновяване и обслужване на Гаранцията за изпълнение са за сметка на </w:t>
      </w:r>
      <w:r w:rsidRPr="00D62242">
        <w:rPr>
          <w:b/>
          <w:sz w:val="24"/>
          <w:szCs w:val="24"/>
          <w:lang w:val="bg-BG"/>
        </w:rPr>
        <w:t>ИЗПЪЛНИТЕЛЯ</w:t>
      </w:r>
      <w:r w:rsidRPr="00D62242">
        <w:rPr>
          <w:sz w:val="24"/>
          <w:szCs w:val="24"/>
          <w:lang w:val="bg-BG"/>
        </w:rPr>
        <w:t>.</w:t>
      </w:r>
    </w:p>
    <w:p w:rsidR="00F65B44" w:rsidRPr="00D62242" w:rsidRDefault="00B113CD" w:rsidP="006A226D">
      <w:pPr>
        <w:ind w:firstLine="709"/>
        <w:jc w:val="both"/>
        <w:rPr>
          <w:sz w:val="24"/>
          <w:szCs w:val="24"/>
          <w:lang w:val="bg-BG"/>
        </w:rPr>
      </w:pPr>
      <w:r w:rsidRPr="00D62242">
        <w:rPr>
          <w:sz w:val="24"/>
          <w:szCs w:val="24"/>
          <w:lang w:val="bg-BG"/>
        </w:rPr>
        <w:t xml:space="preserve">(6) Гаранцията за изпълнение не се освобождава от </w:t>
      </w:r>
      <w:r w:rsidRPr="00D62242">
        <w:rPr>
          <w:b/>
          <w:sz w:val="24"/>
          <w:szCs w:val="24"/>
          <w:lang w:val="bg-BG"/>
        </w:rPr>
        <w:t>ВЪЗЛОЖИТЕЛЯ</w:t>
      </w:r>
      <w:r w:rsidRPr="00D62242">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D62242">
        <w:rPr>
          <w:b/>
          <w:sz w:val="24"/>
          <w:szCs w:val="24"/>
          <w:lang w:val="bg-BG"/>
        </w:rPr>
        <w:t>ИЗПЪЛНИТЕЛЯ</w:t>
      </w:r>
      <w:r w:rsidRPr="00D62242">
        <w:rPr>
          <w:sz w:val="24"/>
          <w:szCs w:val="24"/>
          <w:lang w:val="bg-BG"/>
        </w:rPr>
        <w:t xml:space="preserve"> и въпросът е отнесен за решаване пред съд. При решаване на спора в полза на </w:t>
      </w:r>
      <w:r w:rsidRPr="00D62242">
        <w:rPr>
          <w:b/>
          <w:sz w:val="24"/>
          <w:szCs w:val="24"/>
          <w:lang w:val="bg-BG"/>
        </w:rPr>
        <w:t>ВЪЗЛОЖИТЕЛЯ</w:t>
      </w:r>
      <w:r w:rsidRPr="00D62242">
        <w:rPr>
          <w:sz w:val="24"/>
          <w:szCs w:val="24"/>
          <w:lang w:val="bg-BG"/>
        </w:rPr>
        <w:t>, той може да пристъпи към усвояване на гаранцията за изпълнение.</w:t>
      </w:r>
    </w:p>
    <w:p w:rsidR="006A226D" w:rsidRPr="00D62242" w:rsidRDefault="006A226D" w:rsidP="006A226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VI</w:t>
      </w:r>
      <w:r w:rsidRPr="00D62242">
        <w:rPr>
          <w:b/>
          <w:sz w:val="24"/>
          <w:szCs w:val="24"/>
          <w:lang w:val="bg-BG"/>
        </w:rPr>
        <w:t>. ПРЕДАВАНЕ И ПРИЕМАНЕ ЗА ИЗПЪЛНЕНИЕТО</w:t>
      </w:r>
    </w:p>
    <w:p w:rsidR="00F65B44" w:rsidRPr="00D62242" w:rsidRDefault="00F65B44" w:rsidP="00B113CD">
      <w:pPr>
        <w:jc w:val="center"/>
        <w:rPr>
          <w:b/>
          <w:sz w:val="24"/>
          <w:szCs w:val="24"/>
          <w:lang w:val="bg-BG"/>
        </w:rPr>
      </w:pPr>
    </w:p>
    <w:p w:rsidR="00B113CD" w:rsidRPr="00D62242" w:rsidRDefault="00B113CD" w:rsidP="009034E4">
      <w:pPr>
        <w:ind w:firstLine="709"/>
        <w:jc w:val="both"/>
        <w:rPr>
          <w:sz w:val="24"/>
          <w:szCs w:val="24"/>
          <w:lang w:val="bg-BG"/>
        </w:rPr>
      </w:pPr>
      <w:r w:rsidRPr="00D62242">
        <w:rPr>
          <w:sz w:val="24"/>
          <w:szCs w:val="24"/>
          <w:lang w:val="bg-BG"/>
        </w:rPr>
        <w:t xml:space="preserve">Чл. 10.(1) Приемането на доставката от </w:t>
      </w:r>
      <w:r w:rsidRPr="00D62242">
        <w:rPr>
          <w:b/>
          <w:sz w:val="24"/>
          <w:szCs w:val="24"/>
          <w:lang w:val="bg-BG"/>
        </w:rPr>
        <w:t>ВЪЗЛОЖИТЕЛЯ</w:t>
      </w:r>
      <w:r w:rsidRPr="00D62242">
        <w:rPr>
          <w:sz w:val="24"/>
          <w:szCs w:val="24"/>
          <w:lang w:val="bg-BG"/>
        </w:rPr>
        <w:t xml:space="preserve"> се извършва чрез Началник сектор „Снабдяване”</w:t>
      </w:r>
      <w:r w:rsidR="009034E4" w:rsidRPr="00D62242">
        <w:rPr>
          <w:sz w:val="24"/>
          <w:szCs w:val="24"/>
          <w:lang w:val="bg-BG"/>
        </w:rPr>
        <w:t xml:space="preserve">, н-к отдел „Болнична аптека” </w:t>
      </w:r>
      <w:r w:rsidRPr="00D62242">
        <w:rPr>
          <w:sz w:val="24"/>
          <w:szCs w:val="24"/>
          <w:lang w:val="bg-BG"/>
        </w:rPr>
        <w:t xml:space="preserve">или </w:t>
      </w:r>
      <w:r w:rsidR="009034E4" w:rsidRPr="00D62242">
        <w:rPr>
          <w:sz w:val="24"/>
          <w:szCs w:val="24"/>
          <w:lang w:val="bg-BG"/>
        </w:rPr>
        <w:t xml:space="preserve">техни </w:t>
      </w:r>
      <w:r w:rsidRPr="00D62242">
        <w:rPr>
          <w:sz w:val="24"/>
          <w:szCs w:val="24"/>
          <w:lang w:val="bg-BG"/>
        </w:rPr>
        <w:t>заместни</w:t>
      </w:r>
      <w:r w:rsidR="009034E4" w:rsidRPr="00D62242">
        <w:rPr>
          <w:sz w:val="24"/>
          <w:szCs w:val="24"/>
          <w:lang w:val="bg-BG"/>
        </w:rPr>
        <w:t>ци /</w:t>
      </w:r>
      <w:r w:rsidR="009034E4" w:rsidRPr="00D62242">
        <w:rPr>
          <w:i/>
          <w:lang w:val="bg-BG"/>
        </w:rPr>
        <w:t>което е приложимо</w:t>
      </w:r>
      <w:r w:rsidR="000320FD" w:rsidRPr="00D62242">
        <w:rPr>
          <w:i/>
          <w:lang w:val="bg-BG"/>
        </w:rPr>
        <w:t xml:space="preserve"> за съответното изделие!</w:t>
      </w:r>
      <w:r w:rsidR="009034E4" w:rsidRPr="00D62242">
        <w:rPr>
          <w:sz w:val="24"/>
          <w:szCs w:val="24"/>
          <w:lang w:val="bg-BG"/>
        </w:rPr>
        <w:t>/</w:t>
      </w:r>
      <w:r w:rsidRPr="00D62242">
        <w:rPr>
          <w:sz w:val="24"/>
          <w:szCs w:val="24"/>
          <w:lang w:val="bg-BG"/>
        </w:rPr>
        <w:t xml:space="preserve">. За </w:t>
      </w:r>
      <w:r w:rsidRPr="00D62242">
        <w:rPr>
          <w:b/>
          <w:sz w:val="24"/>
          <w:szCs w:val="24"/>
          <w:lang w:val="bg-BG"/>
        </w:rPr>
        <w:t>ВЪЗЛОЖИТЕЛЯ</w:t>
      </w:r>
      <w:r w:rsidRPr="00D62242">
        <w:rPr>
          <w:sz w:val="24"/>
          <w:szCs w:val="24"/>
          <w:lang w:val="bg-BG"/>
        </w:rPr>
        <w:t xml:space="preserve"> приемателно-предавателният</w:t>
      </w:r>
      <w:r w:rsidR="009034E4" w:rsidRPr="00D62242">
        <w:rPr>
          <w:sz w:val="24"/>
          <w:szCs w:val="24"/>
          <w:lang w:val="bg-BG"/>
        </w:rPr>
        <w:t xml:space="preserve"> </w:t>
      </w:r>
      <w:r w:rsidRPr="00D62242">
        <w:rPr>
          <w:sz w:val="24"/>
          <w:szCs w:val="24"/>
          <w:lang w:val="bg-BG"/>
        </w:rPr>
        <w:t xml:space="preserve">протокол се подписва от лицето приемащо доставката, а за </w:t>
      </w:r>
      <w:r w:rsidRPr="00D62242">
        <w:rPr>
          <w:b/>
          <w:sz w:val="24"/>
          <w:szCs w:val="24"/>
          <w:lang w:val="bg-BG"/>
        </w:rPr>
        <w:t>ИЗПЪЛНИТЕЛЯ</w:t>
      </w:r>
      <w:r w:rsidRPr="00D62242">
        <w:rPr>
          <w:sz w:val="24"/>
          <w:szCs w:val="24"/>
          <w:lang w:val="bg-BG"/>
        </w:rPr>
        <w:t xml:space="preserve"> – от определено от него лице.</w:t>
      </w:r>
    </w:p>
    <w:p w:rsidR="00B113CD" w:rsidRPr="00D62242" w:rsidRDefault="00B113CD" w:rsidP="00B113CD">
      <w:pPr>
        <w:ind w:firstLine="709"/>
        <w:jc w:val="both"/>
        <w:rPr>
          <w:sz w:val="24"/>
          <w:szCs w:val="24"/>
          <w:lang w:val="bg-BG"/>
        </w:rPr>
      </w:pPr>
      <w:r w:rsidRPr="00D62242">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D62242">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D62242">
        <w:rPr>
          <w:sz w:val="24"/>
          <w:szCs w:val="24"/>
          <w:lang w:val="bg-BG"/>
        </w:rPr>
        <w:t xml:space="preserve"> Доставката се счита приета от </w:t>
      </w:r>
      <w:r w:rsidRPr="00D62242">
        <w:rPr>
          <w:b/>
          <w:sz w:val="24"/>
          <w:szCs w:val="24"/>
          <w:lang w:val="bg-BG"/>
        </w:rPr>
        <w:t>ВЪЗЛОЖИТЕЛЯ</w:t>
      </w:r>
      <w:r w:rsidRPr="00D62242">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D62242" w:rsidRDefault="00F65B44"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w:t>
      </w:r>
      <w:r w:rsidRPr="00D62242">
        <w:rPr>
          <w:b/>
          <w:sz w:val="24"/>
          <w:szCs w:val="24"/>
          <w:lang w:val="bg-BG"/>
        </w:rPr>
        <w:t>ІІ. НЕУСТОЙКИ</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 11. (1) В случай че </w:t>
      </w:r>
      <w:r w:rsidRPr="00D62242">
        <w:rPr>
          <w:b/>
          <w:sz w:val="24"/>
          <w:szCs w:val="24"/>
          <w:lang w:val="bg-BG"/>
        </w:rPr>
        <w:t>ИЗПЪЛНИТЕЛЯТ</w:t>
      </w:r>
      <w:r w:rsidRPr="00D62242">
        <w:rPr>
          <w:sz w:val="24"/>
          <w:szCs w:val="24"/>
          <w:lang w:val="bg-BG"/>
        </w:rPr>
        <w:t xml:space="preserve"> не изпълни Заявка в срока по чл. 3, ал. 2, той дължи на </w:t>
      </w:r>
      <w:r w:rsidRPr="00D62242">
        <w:rPr>
          <w:b/>
          <w:sz w:val="24"/>
          <w:szCs w:val="24"/>
          <w:lang w:val="bg-BG"/>
        </w:rPr>
        <w:t>ВЪЗЛОЖИТЕЛЯ</w:t>
      </w:r>
      <w:r w:rsidRPr="00D62242">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D62242" w:rsidRDefault="00B113CD" w:rsidP="00B113CD">
      <w:pPr>
        <w:ind w:firstLine="709"/>
        <w:jc w:val="both"/>
        <w:rPr>
          <w:sz w:val="24"/>
          <w:szCs w:val="24"/>
          <w:lang w:val="bg-BG"/>
        </w:rPr>
      </w:pPr>
      <w:r w:rsidRPr="00D62242">
        <w:rPr>
          <w:sz w:val="24"/>
          <w:szCs w:val="24"/>
          <w:lang w:val="bg-BG"/>
        </w:rPr>
        <w:t xml:space="preserve">(2) В случай че </w:t>
      </w:r>
      <w:r w:rsidRPr="00D62242">
        <w:rPr>
          <w:b/>
          <w:sz w:val="24"/>
          <w:szCs w:val="24"/>
          <w:lang w:val="bg-BG"/>
        </w:rPr>
        <w:t>ИЗПЪЛНИТЕЛЯТ</w:t>
      </w:r>
      <w:r w:rsidRPr="00D62242">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w:t>
      </w:r>
      <w:r w:rsidR="000320FD" w:rsidRPr="00D62242">
        <w:rPr>
          <w:sz w:val="24"/>
          <w:szCs w:val="24"/>
          <w:lang w:val="bg-BG"/>
        </w:rPr>
        <w:t>3</w:t>
      </w:r>
      <w:r w:rsidRPr="00D62242">
        <w:rPr>
          <w:sz w:val="24"/>
          <w:szCs w:val="24"/>
          <w:lang w:val="bg-BG"/>
        </w:rPr>
        <w:t xml:space="preserve">, той дължи на </w:t>
      </w:r>
      <w:r w:rsidRPr="00D62242">
        <w:rPr>
          <w:b/>
          <w:sz w:val="24"/>
          <w:szCs w:val="24"/>
          <w:lang w:val="bg-BG"/>
        </w:rPr>
        <w:t xml:space="preserve">ВЪЗЛОЖИТЕЛЯ </w:t>
      </w:r>
      <w:r w:rsidRPr="00D62242">
        <w:rPr>
          <w:sz w:val="24"/>
          <w:szCs w:val="24"/>
          <w:lang w:val="bg-BG"/>
        </w:rPr>
        <w:t>неустойка за всеки отделен случай в размер на 10 % ( десет процента) от стойността на неизпълнената част от Заявката.</w:t>
      </w:r>
    </w:p>
    <w:p w:rsidR="00D96CFA" w:rsidRPr="00D62242" w:rsidRDefault="00D96CFA" w:rsidP="00D96CFA">
      <w:pPr>
        <w:ind w:firstLine="709"/>
        <w:jc w:val="both"/>
        <w:rPr>
          <w:sz w:val="24"/>
          <w:szCs w:val="24"/>
          <w:lang w:val="bg-BG"/>
        </w:rPr>
      </w:pPr>
      <w:r w:rsidRPr="00D62242">
        <w:rPr>
          <w:sz w:val="24"/>
          <w:szCs w:val="24"/>
          <w:lang w:val="bg-BG"/>
        </w:rPr>
        <w:t xml:space="preserve">(3) При прекратяване на Договора поради отказ от доставка на </w:t>
      </w:r>
      <w:r w:rsidRPr="00D62242">
        <w:rPr>
          <w:sz w:val="24"/>
          <w:szCs w:val="24"/>
          <w:shd w:val="clear" w:color="auto" w:fill="FFFFFF"/>
          <w:lang w:val="bg-BG"/>
        </w:rPr>
        <w:t>медицински изделия</w:t>
      </w:r>
      <w:r w:rsidRPr="00D62242">
        <w:rPr>
          <w:sz w:val="24"/>
          <w:szCs w:val="24"/>
          <w:lang w:val="bg-BG"/>
        </w:rPr>
        <w:t xml:space="preserve">, </w:t>
      </w:r>
      <w:r w:rsidRPr="00D62242">
        <w:rPr>
          <w:b/>
          <w:sz w:val="24"/>
          <w:szCs w:val="24"/>
          <w:lang w:val="bg-BG"/>
        </w:rPr>
        <w:t>ИЗПЪЛНИТЕЛЯТ</w:t>
      </w:r>
      <w:r w:rsidRPr="00D62242">
        <w:rPr>
          <w:sz w:val="24"/>
          <w:szCs w:val="24"/>
          <w:lang w:val="bg-BG"/>
        </w:rPr>
        <w:t xml:space="preserve"> дължи на </w:t>
      </w:r>
      <w:r w:rsidRPr="00D62242">
        <w:rPr>
          <w:b/>
          <w:sz w:val="24"/>
          <w:szCs w:val="24"/>
          <w:lang w:val="bg-BG"/>
        </w:rPr>
        <w:t>ВЪЗЛОЖИТЕЛЯ</w:t>
      </w:r>
      <w:r w:rsidRPr="00D62242">
        <w:rPr>
          <w:sz w:val="24"/>
          <w:szCs w:val="24"/>
          <w:lang w:val="bg-BG"/>
        </w:rPr>
        <w:t xml:space="preserve"> неустойка в размер на 20% (двадесет процента) от стойността на заявената, но неизпълнена доставка. </w:t>
      </w:r>
      <w:r w:rsidRPr="00D62242">
        <w:rPr>
          <w:b/>
          <w:sz w:val="24"/>
          <w:szCs w:val="24"/>
          <w:lang w:val="bg-BG"/>
        </w:rPr>
        <w:t xml:space="preserve">ВЪЗЛОЖИТЕЛЯТ </w:t>
      </w:r>
      <w:r w:rsidRPr="00D62242">
        <w:rPr>
          <w:sz w:val="24"/>
          <w:szCs w:val="24"/>
          <w:lang w:val="bg-BG"/>
        </w:rPr>
        <w:t>има право да удържи/усвои неустойката от Гаранцията за изпълнение.</w:t>
      </w:r>
    </w:p>
    <w:p w:rsidR="00B113CD" w:rsidRPr="00D62242" w:rsidRDefault="00B113CD" w:rsidP="00B113CD">
      <w:pPr>
        <w:ind w:firstLine="708"/>
        <w:jc w:val="both"/>
        <w:rPr>
          <w:sz w:val="24"/>
          <w:szCs w:val="24"/>
          <w:lang w:val="bg-BG"/>
        </w:rPr>
      </w:pPr>
      <w:r w:rsidRPr="00D62242">
        <w:rPr>
          <w:sz w:val="24"/>
          <w:szCs w:val="24"/>
          <w:lang w:val="bg-BG"/>
        </w:rPr>
        <w:t xml:space="preserve">Чл. 12. Изплащането/удържането на неустойки не лишава </w:t>
      </w:r>
      <w:r w:rsidRPr="00D62242">
        <w:rPr>
          <w:b/>
          <w:sz w:val="24"/>
          <w:szCs w:val="24"/>
          <w:lang w:val="bg-BG"/>
        </w:rPr>
        <w:t xml:space="preserve">ВЪЗЛОЖИТЕЛЯ </w:t>
      </w:r>
      <w:r w:rsidRPr="00D62242">
        <w:rPr>
          <w:sz w:val="24"/>
          <w:szCs w:val="24"/>
          <w:lang w:val="bg-BG"/>
        </w:rPr>
        <w:t>от правото да търси реално изпълнение и обезщетение за претърпените вреди, надхвърлящи размера на неустойката.</w:t>
      </w:r>
    </w:p>
    <w:p w:rsidR="00F65B44" w:rsidRPr="00D62242" w:rsidRDefault="00D96CFA" w:rsidP="00D96CFA">
      <w:pPr>
        <w:shd w:val="clear" w:color="auto" w:fill="FFFFFF"/>
        <w:ind w:firstLine="720"/>
        <w:jc w:val="both"/>
        <w:rPr>
          <w:sz w:val="24"/>
          <w:szCs w:val="24"/>
          <w:lang w:val="bg-BG"/>
        </w:rPr>
      </w:pPr>
      <w:r w:rsidRPr="00D62242">
        <w:rPr>
          <w:sz w:val="24"/>
          <w:szCs w:val="24"/>
          <w:lang w:val="bg-BG"/>
        </w:rPr>
        <w:t>Чл. 13.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D96CFA" w:rsidRPr="00D62242" w:rsidRDefault="00D96CFA"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rPr>
        <w:t>V</w:t>
      </w:r>
      <w:r w:rsidRPr="00D62242">
        <w:rPr>
          <w:b/>
          <w:sz w:val="24"/>
          <w:szCs w:val="24"/>
          <w:lang w:val="bg-BG"/>
        </w:rPr>
        <w:t>ІІІ. НЕПРЕДВИДЕНИ ОБСТОЯТЕЛСТВА</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D62242" w:rsidRDefault="00B113CD" w:rsidP="00B113CD">
      <w:pPr>
        <w:ind w:firstLine="709"/>
        <w:jc w:val="both"/>
        <w:rPr>
          <w:sz w:val="24"/>
          <w:szCs w:val="24"/>
          <w:lang w:val="bg-BG"/>
        </w:rPr>
      </w:pPr>
      <w:r w:rsidRPr="00D62242">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D62242" w:rsidRDefault="00B113CD" w:rsidP="00B113CD">
      <w:pPr>
        <w:ind w:firstLine="709"/>
        <w:jc w:val="both"/>
        <w:rPr>
          <w:sz w:val="24"/>
          <w:szCs w:val="24"/>
          <w:lang w:val="bg-BG"/>
        </w:rPr>
      </w:pPr>
      <w:r w:rsidRPr="00D62242">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Pr="00D62242" w:rsidRDefault="00B113CD" w:rsidP="00B113CD">
      <w:pPr>
        <w:ind w:firstLine="709"/>
        <w:jc w:val="both"/>
        <w:rPr>
          <w:sz w:val="24"/>
          <w:szCs w:val="24"/>
          <w:lang w:val="bg-BG"/>
        </w:rPr>
      </w:pPr>
      <w:r w:rsidRPr="00D62242">
        <w:rPr>
          <w:sz w:val="24"/>
          <w:szCs w:val="24"/>
          <w:lang w:val="bg-BG"/>
        </w:rPr>
        <w:lastRenderedPageBreak/>
        <w:t>(4) Докато трае непреодолимата сила, изпълнението на задълженията и на свързаните с тях насрещни задължения се спира.</w:t>
      </w:r>
    </w:p>
    <w:p w:rsidR="00F65B44" w:rsidRPr="00D62242" w:rsidRDefault="00F65B44" w:rsidP="00B113CD">
      <w:pPr>
        <w:ind w:firstLine="709"/>
        <w:jc w:val="both"/>
        <w:rPr>
          <w:sz w:val="24"/>
          <w:szCs w:val="24"/>
          <w:lang w:val="bg-BG"/>
        </w:rPr>
      </w:pPr>
    </w:p>
    <w:p w:rsidR="00B113CD" w:rsidRPr="00D62242" w:rsidRDefault="00B113CD" w:rsidP="00B113CD">
      <w:pPr>
        <w:jc w:val="center"/>
        <w:rPr>
          <w:b/>
          <w:sz w:val="24"/>
          <w:szCs w:val="24"/>
          <w:lang w:val="bg-BG"/>
        </w:rPr>
      </w:pPr>
      <w:r w:rsidRPr="00D62242">
        <w:rPr>
          <w:b/>
          <w:sz w:val="24"/>
          <w:szCs w:val="24"/>
          <w:lang w:val="en-US"/>
        </w:rPr>
        <w:t>I</w:t>
      </w:r>
      <w:r w:rsidRPr="00D62242">
        <w:rPr>
          <w:b/>
          <w:sz w:val="24"/>
          <w:szCs w:val="24"/>
          <w:lang w:val="bg-BG"/>
        </w:rPr>
        <w:t>Х. ПРЕКРАТЯВАНЕ НА ДОГОВОРА</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Чл. 15. (1) Настоящият Договор се прекратява:</w:t>
      </w:r>
    </w:p>
    <w:p w:rsidR="00906C77" w:rsidRPr="00D62242" w:rsidRDefault="00B113CD" w:rsidP="00B113CD">
      <w:pPr>
        <w:ind w:firstLine="709"/>
        <w:jc w:val="both"/>
        <w:rPr>
          <w:sz w:val="24"/>
          <w:szCs w:val="24"/>
          <w:lang w:val="bg-BG"/>
        </w:rPr>
      </w:pPr>
      <w:r w:rsidRPr="00D62242">
        <w:rPr>
          <w:sz w:val="24"/>
          <w:szCs w:val="24"/>
          <w:lang w:val="bg-BG"/>
        </w:rPr>
        <w:t>1. с изтичане на срока по чл. 3, ал. 1</w:t>
      </w:r>
      <w:r w:rsidR="00906C77" w:rsidRPr="00D62242">
        <w:rPr>
          <w:sz w:val="24"/>
          <w:szCs w:val="24"/>
          <w:lang w:val="bg-BG"/>
        </w:rPr>
        <w:t>;</w:t>
      </w:r>
      <w:r w:rsidRPr="00D62242">
        <w:rPr>
          <w:sz w:val="24"/>
          <w:szCs w:val="24"/>
          <w:lang w:val="bg-BG"/>
        </w:rPr>
        <w:t xml:space="preserve"> </w:t>
      </w:r>
    </w:p>
    <w:p w:rsidR="00B113CD" w:rsidRPr="00D62242" w:rsidRDefault="00B113CD" w:rsidP="00B113CD">
      <w:pPr>
        <w:ind w:firstLine="709"/>
        <w:jc w:val="both"/>
        <w:rPr>
          <w:sz w:val="24"/>
          <w:szCs w:val="24"/>
          <w:lang w:val="bg-BG"/>
        </w:rPr>
      </w:pPr>
      <w:r w:rsidRPr="00D62242">
        <w:rPr>
          <w:sz w:val="24"/>
          <w:szCs w:val="24"/>
          <w:lang w:val="bg-BG"/>
        </w:rPr>
        <w:t>2. по взаимно съгласие между Страните, изразено в писмена форма;</w:t>
      </w:r>
    </w:p>
    <w:p w:rsidR="00B113CD" w:rsidRPr="00D62242" w:rsidRDefault="00B113CD" w:rsidP="00B113CD">
      <w:pPr>
        <w:ind w:firstLine="709"/>
        <w:jc w:val="both"/>
        <w:rPr>
          <w:sz w:val="24"/>
          <w:szCs w:val="24"/>
          <w:lang w:val="bg-BG"/>
        </w:rPr>
      </w:pPr>
      <w:r w:rsidRPr="00D62242">
        <w:rPr>
          <w:sz w:val="24"/>
          <w:szCs w:val="24"/>
          <w:lang w:val="bg-BG"/>
        </w:rPr>
        <w:t>3. от Възложителя при условията на чл. 118 от Закона за обществените поръчки.</w:t>
      </w:r>
    </w:p>
    <w:p w:rsidR="00B113CD" w:rsidRPr="00D62242" w:rsidRDefault="00B113CD" w:rsidP="00B113CD">
      <w:pPr>
        <w:ind w:firstLine="709"/>
        <w:jc w:val="both"/>
        <w:rPr>
          <w:sz w:val="24"/>
          <w:szCs w:val="24"/>
          <w:lang w:val="bg-BG"/>
        </w:rPr>
      </w:pPr>
      <w:r w:rsidRPr="00D62242">
        <w:rPr>
          <w:sz w:val="24"/>
          <w:szCs w:val="24"/>
          <w:lang w:val="bg-BG"/>
        </w:rPr>
        <w:t xml:space="preserve">(2) </w:t>
      </w:r>
      <w:r w:rsidRPr="00D62242">
        <w:rPr>
          <w:b/>
          <w:sz w:val="24"/>
          <w:szCs w:val="24"/>
          <w:lang w:val="bg-BG"/>
        </w:rPr>
        <w:t>ВЪЗЛОЖИТЕЛЯТ</w:t>
      </w:r>
      <w:r w:rsidRPr="00D62242">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D62242">
        <w:rPr>
          <w:b/>
          <w:sz w:val="24"/>
          <w:szCs w:val="24"/>
          <w:lang w:val="bg-BG"/>
        </w:rPr>
        <w:t>ИЗПЪЛНИТЕЛЯ</w:t>
      </w:r>
      <w:r w:rsidRPr="00D62242">
        <w:rPr>
          <w:sz w:val="24"/>
          <w:szCs w:val="24"/>
          <w:lang w:val="bg-BG"/>
        </w:rPr>
        <w:t>. За „съществено неизпълнение“ се счита всеки един от следните случаи:</w:t>
      </w:r>
    </w:p>
    <w:p w:rsidR="00B113CD" w:rsidRPr="00D62242" w:rsidRDefault="00B113CD" w:rsidP="00B113CD">
      <w:pPr>
        <w:ind w:firstLine="709"/>
        <w:jc w:val="both"/>
        <w:rPr>
          <w:sz w:val="24"/>
          <w:szCs w:val="24"/>
          <w:lang w:val="bg-BG"/>
        </w:rPr>
      </w:pPr>
      <w:r w:rsidRPr="00D62242">
        <w:rPr>
          <w:sz w:val="24"/>
          <w:szCs w:val="24"/>
          <w:lang w:val="bg-BG"/>
        </w:rPr>
        <w:t xml:space="preserve">1. </w:t>
      </w:r>
      <w:r w:rsidRPr="00D62242">
        <w:rPr>
          <w:b/>
          <w:sz w:val="24"/>
          <w:szCs w:val="24"/>
          <w:lang w:val="bg-BG"/>
        </w:rPr>
        <w:t xml:space="preserve">ИЗПЪЛНИТЕЛЯТ </w:t>
      </w:r>
      <w:r w:rsidRPr="00D62242">
        <w:rPr>
          <w:sz w:val="24"/>
          <w:szCs w:val="24"/>
          <w:lang w:val="bg-BG"/>
        </w:rPr>
        <w:t>забави два или повече пъти срока за доставка по Договора с повече от 48 (четиридесет и осем) часа;</w:t>
      </w:r>
    </w:p>
    <w:p w:rsidR="00B113CD" w:rsidRPr="00D62242" w:rsidRDefault="00B113CD" w:rsidP="00B113CD">
      <w:pPr>
        <w:ind w:firstLine="709"/>
        <w:jc w:val="both"/>
        <w:rPr>
          <w:sz w:val="24"/>
          <w:szCs w:val="24"/>
          <w:lang w:val="bg-BG"/>
        </w:rPr>
      </w:pPr>
      <w:r w:rsidRPr="00D62242">
        <w:rPr>
          <w:sz w:val="24"/>
          <w:szCs w:val="24"/>
          <w:lang w:val="bg-BG"/>
        </w:rPr>
        <w:t>2</w:t>
      </w:r>
      <w:r w:rsidRPr="00D62242">
        <w:rPr>
          <w:b/>
          <w:sz w:val="24"/>
          <w:szCs w:val="24"/>
          <w:lang w:val="bg-BG"/>
        </w:rPr>
        <w:t>. ИЗПЪЛНИТЕЛЯТ</w:t>
      </w:r>
      <w:r w:rsidRPr="00D62242">
        <w:rPr>
          <w:sz w:val="24"/>
          <w:szCs w:val="24"/>
          <w:lang w:val="bg-BG"/>
        </w:rPr>
        <w:t xml:space="preserve"> два или повече пъти не отстрани в срока по чл. 7, т. 3 констатирани недостатъци/липси;</w:t>
      </w:r>
    </w:p>
    <w:p w:rsidR="00B113CD" w:rsidRPr="00D62242" w:rsidRDefault="00B113CD" w:rsidP="00B113CD">
      <w:pPr>
        <w:ind w:firstLine="709"/>
        <w:jc w:val="both"/>
        <w:rPr>
          <w:sz w:val="24"/>
          <w:szCs w:val="24"/>
          <w:lang w:val="bg-BG"/>
        </w:rPr>
      </w:pPr>
      <w:r w:rsidRPr="00D62242">
        <w:rPr>
          <w:sz w:val="24"/>
          <w:szCs w:val="24"/>
          <w:lang w:val="bg-BG"/>
        </w:rPr>
        <w:t xml:space="preserve">3. </w:t>
      </w:r>
      <w:r w:rsidRPr="00D62242">
        <w:rPr>
          <w:b/>
          <w:sz w:val="24"/>
          <w:szCs w:val="24"/>
          <w:lang w:val="bg-BG"/>
        </w:rPr>
        <w:t>ИЗПЪЛНИТЕЛЯТ</w:t>
      </w:r>
      <w:r w:rsidRPr="00D62242">
        <w:rPr>
          <w:sz w:val="24"/>
          <w:szCs w:val="24"/>
          <w:lang w:val="bg-BG"/>
        </w:rPr>
        <w:t xml:space="preserve"> два или повече пъти не изпълни точно някое от задълженията си по Договора;</w:t>
      </w:r>
    </w:p>
    <w:p w:rsidR="00B113CD" w:rsidRPr="00D62242" w:rsidRDefault="00B113CD" w:rsidP="00B113CD">
      <w:pPr>
        <w:ind w:firstLine="709"/>
        <w:jc w:val="both"/>
        <w:rPr>
          <w:sz w:val="24"/>
          <w:szCs w:val="24"/>
          <w:lang w:val="bg-BG"/>
        </w:rPr>
      </w:pPr>
      <w:r w:rsidRPr="00D62242">
        <w:rPr>
          <w:sz w:val="24"/>
          <w:szCs w:val="24"/>
          <w:lang w:val="bg-BG"/>
        </w:rPr>
        <w:t xml:space="preserve">4. </w:t>
      </w:r>
      <w:r w:rsidRPr="00D62242">
        <w:rPr>
          <w:b/>
          <w:sz w:val="24"/>
          <w:szCs w:val="24"/>
          <w:lang w:val="bg-BG"/>
        </w:rPr>
        <w:t>ИЗПЪЛНИТЕЛЯТ</w:t>
      </w:r>
      <w:r w:rsidRPr="00D62242">
        <w:rPr>
          <w:sz w:val="24"/>
          <w:szCs w:val="24"/>
          <w:lang w:val="bg-BG"/>
        </w:rPr>
        <w:t xml:space="preserve"> бъде обявен в несъстоятелност или когато е в производство по несъстоятелност или ликвидация.</w:t>
      </w:r>
    </w:p>
    <w:p w:rsidR="00A30651" w:rsidRPr="00D62242" w:rsidRDefault="001B5C56" w:rsidP="000F0A26">
      <w:pPr>
        <w:pStyle w:val="NoSpacing"/>
        <w:spacing w:after="120"/>
        <w:jc w:val="both"/>
        <w:rPr>
          <w:b w:val="0"/>
        </w:rPr>
      </w:pPr>
      <w:r w:rsidRPr="00D62242">
        <w:t xml:space="preserve">          </w:t>
      </w:r>
      <w:r w:rsidR="00B113CD" w:rsidRPr="00D62242">
        <w:t xml:space="preserve"> </w:t>
      </w:r>
      <w:r w:rsidR="00A30651" w:rsidRPr="00D62242">
        <w:t>(</w:t>
      </w:r>
      <w:r w:rsidR="00A30651" w:rsidRPr="00D62242">
        <w:rPr>
          <w:b w:val="0"/>
        </w:rPr>
        <w:t xml:space="preserve">3) </w:t>
      </w:r>
      <w:r w:rsidRPr="00D62242">
        <w:rPr>
          <w:b w:val="0"/>
        </w:rPr>
        <w:t xml:space="preserve">В случай, че принципалът на дружеството е провел процедура за централизирана доставка на медицинските изделия </w:t>
      </w:r>
      <w:r w:rsidRPr="00D62242">
        <w:rPr>
          <w:b w:val="0"/>
          <w:bCs/>
          <w:lang w:val="be-BY"/>
        </w:rPr>
        <w:t>за хемодиализа</w:t>
      </w:r>
      <w:r w:rsidRPr="00D62242">
        <w:rPr>
          <w:lang w:val="ru-RU"/>
        </w:rPr>
        <w:t xml:space="preserve"> </w:t>
      </w:r>
      <w:r w:rsidRPr="00D62242">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r w:rsidR="000F0A26" w:rsidRPr="00D62242">
        <w:rPr>
          <w:b w:val="0"/>
        </w:rPr>
        <w:t xml:space="preserve"> </w:t>
      </w:r>
      <w:r w:rsidR="00A30651" w:rsidRPr="00D62242">
        <w:rPr>
          <w:b w:val="0"/>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r w:rsidR="00F46536" w:rsidRPr="00D62242">
        <w:rPr>
          <w:b w:val="0"/>
        </w:rPr>
        <w:t>.</w:t>
      </w:r>
    </w:p>
    <w:p w:rsidR="00863992" w:rsidRPr="00D62242" w:rsidRDefault="00863992" w:rsidP="00B113CD">
      <w:pPr>
        <w:ind w:firstLine="709"/>
        <w:jc w:val="both"/>
        <w:rPr>
          <w:sz w:val="24"/>
          <w:szCs w:val="24"/>
          <w:lang w:val="bg-BG"/>
        </w:rPr>
      </w:pPr>
    </w:p>
    <w:p w:rsidR="00863992" w:rsidRPr="00D62242" w:rsidRDefault="00863992" w:rsidP="00F21F2D">
      <w:pPr>
        <w:ind w:firstLine="567"/>
        <w:jc w:val="center"/>
        <w:rPr>
          <w:b/>
          <w:sz w:val="24"/>
          <w:szCs w:val="24"/>
          <w:lang w:val="bg-BG"/>
        </w:rPr>
      </w:pPr>
      <w:r w:rsidRPr="00D62242">
        <w:rPr>
          <w:b/>
          <w:sz w:val="24"/>
          <w:szCs w:val="24"/>
        </w:rPr>
        <w:t>X</w:t>
      </w:r>
      <w:r w:rsidRPr="00D62242">
        <w:rPr>
          <w:b/>
          <w:sz w:val="24"/>
          <w:szCs w:val="24"/>
          <w:lang w:val="bg-BG"/>
        </w:rPr>
        <w:t xml:space="preserve">. ВЪЗМОЖНОСТИ ЗА ИЗМЕНЕНИЕ НА ДОГОВОРА </w:t>
      </w:r>
    </w:p>
    <w:p w:rsidR="00F21F2D" w:rsidRPr="00D62242" w:rsidRDefault="00F21F2D" w:rsidP="00F21F2D">
      <w:pPr>
        <w:ind w:firstLine="567"/>
        <w:jc w:val="center"/>
        <w:rPr>
          <w:sz w:val="24"/>
          <w:szCs w:val="24"/>
          <w:lang w:val="bg-BG"/>
        </w:rPr>
      </w:pPr>
    </w:p>
    <w:p w:rsidR="00F21F2D" w:rsidRPr="00D62242" w:rsidRDefault="00F21F2D" w:rsidP="00863992">
      <w:pPr>
        <w:ind w:firstLine="567"/>
        <w:jc w:val="both"/>
        <w:rPr>
          <w:sz w:val="24"/>
          <w:szCs w:val="24"/>
          <w:lang w:val="bg-BG"/>
        </w:rPr>
      </w:pPr>
      <w:r w:rsidRPr="00D62242">
        <w:rPr>
          <w:sz w:val="24"/>
          <w:szCs w:val="24"/>
          <w:lang w:val="bg-BG"/>
        </w:rPr>
        <w:t xml:space="preserve">Чл. 16. </w:t>
      </w:r>
      <w:r w:rsidR="000F2221" w:rsidRPr="00D62242">
        <w:rPr>
          <w:sz w:val="24"/>
          <w:szCs w:val="24"/>
          <w:lang w:val="bg-BG"/>
        </w:rPr>
        <w:t xml:space="preserve">(1) </w:t>
      </w:r>
      <w:r w:rsidR="00863992" w:rsidRPr="00D62242">
        <w:rPr>
          <w:sz w:val="24"/>
          <w:szCs w:val="24"/>
          <w:lang w:val="bg-BG"/>
        </w:rPr>
        <w:t xml:space="preserve">Предвидените възможности за изменение на настоящия договор, съгласно чл. 116, ал.1, т. 1 от ЗОП, са следните: </w:t>
      </w:r>
    </w:p>
    <w:p w:rsidR="001B4ADE" w:rsidRPr="00D62242" w:rsidRDefault="001B4ADE" w:rsidP="00585BC5">
      <w:pPr>
        <w:pStyle w:val="ListParagraph"/>
        <w:numPr>
          <w:ilvl w:val="0"/>
          <w:numId w:val="6"/>
        </w:numPr>
        <w:spacing w:after="0" w:line="240" w:lineRule="auto"/>
        <w:jc w:val="both"/>
        <w:rPr>
          <w:lang w:val="be-BY"/>
        </w:rPr>
      </w:pPr>
      <w:r w:rsidRPr="00D62242">
        <w:rPr>
          <w:lang w:val="be-BY"/>
        </w:rPr>
        <w:t xml:space="preserve">При липса на нов договор със същия предмет, сключен по реда на ЗОП, и в случай, че </w:t>
      </w:r>
    </w:p>
    <w:p w:rsidR="001B4ADE" w:rsidRPr="00D62242" w:rsidRDefault="001B4ADE" w:rsidP="00D122AF">
      <w:pPr>
        <w:jc w:val="both"/>
        <w:rPr>
          <w:sz w:val="24"/>
          <w:szCs w:val="24"/>
          <w:lang w:val="be-BY"/>
        </w:rPr>
      </w:pPr>
      <w:r w:rsidRPr="00D62242">
        <w:rPr>
          <w:sz w:val="24"/>
          <w:szCs w:val="24"/>
          <w:lang w:val="be-BY"/>
        </w:rPr>
        <w:t>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1B4ADE" w:rsidRPr="00D62242" w:rsidRDefault="001B4ADE" w:rsidP="00585BC5">
      <w:pPr>
        <w:pStyle w:val="ListParagraph"/>
        <w:numPr>
          <w:ilvl w:val="0"/>
          <w:numId w:val="6"/>
        </w:numPr>
        <w:spacing w:after="0" w:line="240" w:lineRule="auto"/>
        <w:jc w:val="both"/>
        <w:rPr>
          <w:lang w:val="ru-RU"/>
        </w:rPr>
      </w:pPr>
      <w:r w:rsidRPr="00D62242">
        <w:rPr>
          <w:lang w:val="be-BY"/>
        </w:rPr>
        <w:t xml:space="preserve">Възложителят може да заяви доставката на по-големи количества </w:t>
      </w:r>
      <w:r w:rsidRPr="00D62242">
        <w:rPr>
          <w:bCs/>
          <w:lang w:val="be-BY"/>
        </w:rPr>
        <w:t>медицински изделия за</w:t>
      </w:r>
    </w:p>
    <w:p w:rsidR="001B4ADE" w:rsidRPr="00D62242" w:rsidRDefault="001B4ADE" w:rsidP="00D122AF">
      <w:pPr>
        <w:jc w:val="both"/>
        <w:rPr>
          <w:sz w:val="24"/>
          <w:szCs w:val="24"/>
          <w:lang w:val="ru-RU"/>
        </w:rPr>
      </w:pPr>
      <w:r w:rsidRPr="00D62242">
        <w:rPr>
          <w:bCs/>
          <w:sz w:val="24"/>
          <w:szCs w:val="24"/>
          <w:lang w:val="be-BY"/>
        </w:rPr>
        <w:t>хемодиализа</w:t>
      </w:r>
      <w:r w:rsidRPr="00D62242">
        <w:rPr>
          <w:sz w:val="24"/>
          <w:szCs w:val="24"/>
          <w:lang w:val="ru-RU"/>
        </w:rPr>
        <w:t xml:space="preserve"> </w:t>
      </w:r>
      <w:r w:rsidRPr="00D62242">
        <w:rPr>
          <w:sz w:val="24"/>
          <w:szCs w:val="24"/>
          <w:lang w:val="bg-BG"/>
        </w:rPr>
        <w:t xml:space="preserve">от </w:t>
      </w:r>
      <w:r w:rsidRPr="00D62242">
        <w:rPr>
          <w:sz w:val="24"/>
          <w:szCs w:val="24"/>
          <w:lang w:val="ru-RU"/>
        </w:rPr>
        <w:t>една или повече номенклатурни единици/обособени позиции</w:t>
      </w:r>
      <w:r w:rsidRPr="00D62242">
        <w:rPr>
          <w:sz w:val="24"/>
          <w:szCs w:val="24"/>
          <w:lang w:val="bg-BG"/>
        </w:rPr>
        <w:t xml:space="preserve">, но само в рамките на </w:t>
      </w:r>
      <w:r w:rsidRPr="00D62242">
        <w:rPr>
          <w:sz w:val="24"/>
          <w:szCs w:val="24"/>
          <w:lang w:val="ru-RU"/>
        </w:rPr>
        <w:t xml:space="preserve">максималната </w:t>
      </w:r>
      <w:r w:rsidRPr="00D62242">
        <w:rPr>
          <w:sz w:val="24"/>
          <w:szCs w:val="24"/>
          <w:lang w:val="bg-BG"/>
        </w:rPr>
        <w:t>стойност на договора;</w:t>
      </w:r>
    </w:p>
    <w:p w:rsidR="001B4ADE" w:rsidRPr="00D62242" w:rsidRDefault="001B4ADE" w:rsidP="00585BC5">
      <w:pPr>
        <w:pStyle w:val="ListParagraph"/>
        <w:numPr>
          <w:ilvl w:val="0"/>
          <w:numId w:val="6"/>
        </w:numPr>
        <w:spacing w:after="0" w:line="240" w:lineRule="auto"/>
        <w:jc w:val="both"/>
      </w:pPr>
      <w:r w:rsidRPr="00D62242">
        <w:t xml:space="preserve">В случай на цялостна или частична замяна на медицинските изделия, включени в </w:t>
      </w:r>
    </w:p>
    <w:p w:rsidR="001B4ADE" w:rsidRPr="00D62242" w:rsidRDefault="001B4ADE" w:rsidP="00D122AF">
      <w:pPr>
        <w:jc w:val="both"/>
        <w:rPr>
          <w:sz w:val="24"/>
          <w:szCs w:val="24"/>
          <w:lang w:val="bg-BG"/>
        </w:rPr>
      </w:pPr>
      <w:r w:rsidRPr="00D62242">
        <w:rPr>
          <w:sz w:val="24"/>
          <w:szCs w:val="24"/>
          <w:lang w:val="bg-BG"/>
        </w:rPr>
        <w:t>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tbl>
      <w:tblPr>
        <w:tblW w:w="4950" w:type="pct"/>
        <w:tblCellSpacing w:w="0" w:type="dxa"/>
        <w:tblCellMar>
          <w:left w:w="0" w:type="dxa"/>
          <w:right w:w="0" w:type="dxa"/>
        </w:tblCellMar>
        <w:tblLook w:val="04A0"/>
      </w:tblPr>
      <w:tblGrid>
        <w:gridCol w:w="9824"/>
      </w:tblGrid>
      <w:tr w:rsidR="001B4ADE" w:rsidRPr="00D62242" w:rsidTr="004E6EAA">
        <w:trPr>
          <w:tblCellSpacing w:w="0" w:type="dxa"/>
        </w:trPr>
        <w:tc>
          <w:tcPr>
            <w:tcW w:w="9571" w:type="dxa"/>
            <w:vAlign w:val="center"/>
            <w:hideMark/>
          </w:tcPr>
          <w:p w:rsidR="001B4ADE" w:rsidRPr="00D62242" w:rsidRDefault="001B4ADE" w:rsidP="00D122AF">
            <w:pPr>
              <w:rPr>
                <w:rFonts w:ascii="Verdana" w:hAnsi="Verdana"/>
                <w:sz w:val="24"/>
                <w:szCs w:val="24"/>
                <w:lang w:val="bg-BG"/>
              </w:rPr>
            </w:pPr>
          </w:p>
        </w:tc>
      </w:tr>
    </w:tbl>
    <w:p w:rsidR="001B4ADE" w:rsidRPr="00D62242" w:rsidRDefault="001B4ADE" w:rsidP="00585BC5">
      <w:pPr>
        <w:pStyle w:val="ListParagraph"/>
        <w:numPr>
          <w:ilvl w:val="0"/>
          <w:numId w:val="6"/>
        </w:numPr>
        <w:spacing w:after="0" w:line="240" w:lineRule="auto"/>
        <w:jc w:val="both"/>
      </w:pPr>
      <w:r w:rsidRPr="00D62242">
        <w:t>При намаляване общата стойност на договора поради намаляване на договорените цени;</w:t>
      </w:r>
    </w:p>
    <w:p w:rsidR="001B4ADE" w:rsidRPr="00D62242" w:rsidRDefault="001B4ADE" w:rsidP="00585BC5">
      <w:pPr>
        <w:pStyle w:val="NoSpacing"/>
        <w:numPr>
          <w:ilvl w:val="0"/>
          <w:numId w:val="6"/>
        </w:numPr>
        <w:jc w:val="both"/>
        <w:rPr>
          <w:b w:val="0"/>
        </w:rPr>
      </w:pPr>
      <w:r w:rsidRPr="00D62242">
        <w:rPr>
          <w:b w:val="0"/>
        </w:rPr>
        <w:t xml:space="preserve">В случай, че принципалът на дружеството е провел процедура за централизирана </w:t>
      </w:r>
    </w:p>
    <w:p w:rsidR="001B4ADE" w:rsidRPr="00D62242" w:rsidRDefault="001B4ADE" w:rsidP="00D122AF">
      <w:pPr>
        <w:pStyle w:val="NoSpacing"/>
        <w:jc w:val="both"/>
        <w:rPr>
          <w:b w:val="0"/>
        </w:rPr>
      </w:pPr>
      <w:r w:rsidRPr="00D62242">
        <w:rPr>
          <w:b w:val="0"/>
        </w:rPr>
        <w:t xml:space="preserve">доставка на медицинските изделия </w:t>
      </w:r>
      <w:r w:rsidRPr="00D62242">
        <w:rPr>
          <w:b w:val="0"/>
          <w:bCs/>
          <w:lang w:val="be-BY"/>
        </w:rPr>
        <w:t>за хемодиализа</w:t>
      </w:r>
      <w:r w:rsidRPr="00D62242">
        <w:rPr>
          <w:lang w:val="ru-RU"/>
        </w:rPr>
        <w:t xml:space="preserve"> </w:t>
      </w:r>
      <w:r w:rsidRPr="00D62242">
        <w:rPr>
          <w:b w:val="0"/>
        </w:rPr>
        <w:t>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единици/обособени позиции - едностранно, с петнадесет дневно писмено предизвестие, без да дължи неустойки или обезщетения и без необходимост от допълнителна обосновка;</w:t>
      </w:r>
    </w:p>
    <w:p w:rsidR="001B4ADE" w:rsidRPr="00D62242" w:rsidRDefault="001B4ADE" w:rsidP="00585BC5">
      <w:pPr>
        <w:pStyle w:val="NoSpacing"/>
        <w:numPr>
          <w:ilvl w:val="0"/>
          <w:numId w:val="6"/>
        </w:numPr>
        <w:jc w:val="both"/>
        <w:rPr>
          <w:b w:val="0"/>
        </w:rPr>
      </w:pPr>
      <w:r w:rsidRPr="00D62242">
        <w:rPr>
          <w:b w:val="0"/>
        </w:rPr>
        <w:t xml:space="preserve">Договорената цена по договора за обществена поръчка може да се изменя на основание </w:t>
      </w:r>
    </w:p>
    <w:p w:rsidR="001B4ADE" w:rsidRPr="00D62242" w:rsidRDefault="001B4ADE" w:rsidP="00D122AF">
      <w:pPr>
        <w:pStyle w:val="NoSpacing"/>
        <w:jc w:val="both"/>
        <w:rPr>
          <w:b w:val="0"/>
        </w:rPr>
      </w:pPr>
      <w:r w:rsidRPr="00D62242">
        <w:rPr>
          <w:b w:val="0"/>
        </w:rPr>
        <w:t>изменение на държавно регулирани цени, правещо невъзможно изпълнение на договора при договорените условия.</w:t>
      </w:r>
    </w:p>
    <w:p w:rsidR="0000090D" w:rsidRPr="00D62242" w:rsidRDefault="00637C3C" w:rsidP="0000090D">
      <w:pPr>
        <w:jc w:val="both"/>
        <w:rPr>
          <w:sz w:val="24"/>
          <w:szCs w:val="24"/>
          <w:lang w:val="be-BY"/>
        </w:rPr>
      </w:pPr>
      <w:r w:rsidRPr="00D62242">
        <w:rPr>
          <w:b/>
          <w:sz w:val="24"/>
          <w:szCs w:val="24"/>
          <w:lang w:val="bg-BG"/>
        </w:rPr>
        <w:lastRenderedPageBreak/>
        <w:t xml:space="preserve">     7.</w:t>
      </w:r>
      <w:r w:rsidRPr="00D62242">
        <w:rPr>
          <w:color w:val="FF0000"/>
          <w:sz w:val="24"/>
          <w:szCs w:val="24"/>
          <w:lang w:val="be-BY"/>
        </w:rPr>
        <w:t xml:space="preserve"> </w:t>
      </w:r>
      <w:r w:rsidR="0000090D" w:rsidRPr="00D62242">
        <w:rPr>
          <w:sz w:val="24"/>
          <w:szCs w:val="24"/>
          <w:lang w:val="be-BY"/>
        </w:rPr>
        <w:t xml:space="preserve"> При липса на нов договор със същия предмет, сключен по реда на ЗОП, и в случай, че </w:t>
      </w:r>
    </w:p>
    <w:p w:rsidR="00637C3C" w:rsidRPr="00D62242" w:rsidRDefault="0000090D" w:rsidP="0000090D">
      <w:pPr>
        <w:jc w:val="both"/>
        <w:rPr>
          <w:sz w:val="24"/>
          <w:szCs w:val="24"/>
          <w:lang w:val="be-BY"/>
        </w:rPr>
      </w:pPr>
      <w:r w:rsidRPr="00D62242">
        <w:rPr>
          <w:sz w:val="24"/>
          <w:szCs w:val="24"/>
          <w:lang w:val="be-BY"/>
        </w:rPr>
        <w:t xml:space="preserve">при изтичане срока на договора е достигната стойността му, </w:t>
      </w:r>
      <w:r w:rsidRPr="00D62242">
        <w:rPr>
          <w:rFonts w:eastAsia="Calibri"/>
          <w:i/>
          <w:sz w:val="24"/>
          <w:szCs w:val="24"/>
          <w:lang w:val="be-BY"/>
        </w:rPr>
        <w:t>предвид неотменността на обезпечаването на дейността на Клиниката по хемодиализа</w:t>
      </w:r>
      <w:r w:rsidRPr="00D62242">
        <w:rPr>
          <w:i/>
          <w:color w:val="000000"/>
          <w:sz w:val="24"/>
          <w:szCs w:val="24"/>
          <w:lang w:val="be-BY"/>
        </w:rPr>
        <w:t>,</w:t>
      </w:r>
      <w:r w:rsidRPr="00D62242">
        <w:rPr>
          <w:sz w:val="24"/>
          <w:szCs w:val="24"/>
          <w:lang w:val="be-BY"/>
        </w:rPr>
        <w:t xml:space="preserve"> доставките по договора могат да бъдат увеличени с не повече от 10 % от стойността на договора, а срокът му бъде удължен до 2 (два) месеца.</w:t>
      </w:r>
    </w:p>
    <w:p w:rsidR="001B5C56" w:rsidRPr="00D62242" w:rsidRDefault="00D122AF" w:rsidP="00D122AF">
      <w:pPr>
        <w:ind w:firstLine="567"/>
        <w:jc w:val="both"/>
        <w:rPr>
          <w:sz w:val="24"/>
          <w:szCs w:val="24"/>
          <w:lang w:val="bg-BG"/>
        </w:rPr>
      </w:pPr>
      <w:r w:rsidRPr="00D62242">
        <w:rPr>
          <w:sz w:val="24"/>
          <w:szCs w:val="24"/>
          <w:lang w:val="bg-BG"/>
        </w:rPr>
        <w:t xml:space="preserve">(2) </w:t>
      </w:r>
      <w:r w:rsidR="001B4ADE" w:rsidRPr="00D62242">
        <w:rPr>
          <w:sz w:val="24"/>
          <w:szCs w:val="24"/>
          <w:lang w:val="bg-BG"/>
        </w:rPr>
        <w:t xml:space="preserve">Съгласно чл. 116, ал.1, т. 4 от ЗОП </w:t>
      </w:r>
      <w:r w:rsidR="001B4ADE" w:rsidRPr="00D62242">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1B4ADE" w:rsidRPr="00D62242">
        <w:rPr>
          <w:sz w:val="24"/>
          <w:szCs w:val="24"/>
          <w:lang w:val="ru-RU"/>
        </w:rPr>
        <w:t xml:space="preserve">може да </w:t>
      </w:r>
      <w:r w:rsidR="001B4ADE" w:rsidRPr="00D62242">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E47118" w:rsidRPr="00D62242" w:rsidRDefault="00863992" w:rsidP="00E47118">
      <w:pPr>
        <w:ind w:firstLine="567"/>
        <w:jc w:val="both"/>
        <w:rPr>
          <w:sz w:val="24"/>
          <w:szCs w:val="24"/>
          <w:lang w:val="bg-BG"/>
        </w:rPr>
      </w:pPr>
      <w:r w:rsidRPr="00D62242">
        <w:rPr>
          <w:sz w:val="24"/>
          <w:szCs w:val="24"/>
          <w:lang w:val="bg-BG"/>
        </w:rPr>
        <w:t xml:space="preserve"> </w:t>
      </w:r>
      <w:r w:rsidR="000F2221" w:rsidRPr="00D62242">
        <w:rPr>
          <w:sz w:val="24"/>
          <w:szCs w:val="24"/>
          <w:lang w:val="bg-BG"/>
        </w:rPr>
        <w:t>(</w:t>
      </w:r>
      <w:r w:rsidR="00D122AF" w:rsidRPr="00D62242">
        <w:rPr>
          <w:sz w:val="24"/>
          <w:szCs w:val="24"/>
          <w:lang w:val="bg-BG"/>
        </w:rPr>
        <w:t>3</w:t>
      </w:r>
      <w:r w:rsidR="000F2221" w:rsidRPr="00D62242">
        <w:rPr>
          <w:sz w:val="24"/>
          <w:szCs w:val="24"/>
          <w:lang w:val="bg-BG"/>
        </w:rPr>
        <w:t xml:space="preserve">) </w:t>
      </w:r>
      <w:r w:rsidRPr="00D62242">
        <w:rPr>
          <w:sz w:val="24"/>
          <w:szCs w:val="24"/>
          <w:lang w:val="bg-BG"/>
        </w:rPr>
        <w:t xml:space="preserve">Настоящият договор може да бъде променян и в други случаи, но само по реда и основанията на чл. 116 от Закона за обществените поръчки. </w:t>
      </w:r>
    </w:p>
    <w:p w:rsidR="00D122AF" w:rsidRPr="00D62242" w:rsidRDefault="00D122AF" w:rsidP="00E47118">
      <w:pPr>
        <w:ind w:firstLine="567"/>
        <w:jc w:val="both"/>
        <w:rPr>
          <w:sz w:val="24"/>
          <w:szCs w:val="24"/>
          <w:lang w:val="bg-BG"/>
        </w:rPr>
      </w:pPr>
    </w:p>
    <w:p w:rsidR="00863992" w:rsidRPr="00D62242" w:rsidRDefault="00863992" w:rsidP="00B113CD">
      <w:pPr>
        <w:ind w:firstLine="709"/>
        <w:jc w:val="both"/>
        <w:rPr>
          <w:sz w:val="24"/>
          <w:szCs w:val="24"/>
          <w:lang w:val="bg-BG"/>
        </w:rPr>
      </w:pPr>
    </w:p>
    <w:p w:rsidR="00275362" w:rsidRPr="00D62242" w:rsidRDefault="00B113CD" w:rsidP="00275362">
      <w:pPr>
        <w:jc w:val="center"/>
        <w:rPr>
          <w:b/>
          <w:sz w:val="24"/>
          <w:szCs w:val="24"/>
          <w:lang w:val="bg-BG"/>
        </w:rPr>
      </w:pPr>
      <w:r w:rsidRPr="00D62242">
        <w:rPr>
          <w:b/>
          <w:sz w:val="24"/>
          <w:szCs w:val="24"/>
          <w:lang w:val="bg-BG"/>
        </w:rPr>
        <w:t>Х</w:t>
      </w:r>
      <w:r w:rsidR="001034EB" w:rsidRPr="00D62242">
        <w:rPr>
          <w:b/>
          <w:sz w:val="24"/>
          <w:szCs w:val="24"/>
          <w:lang w:val="bg-BG"/>
        </w:rPr>
        <w:t>І</w:t>
      </w:r>
      <w:r w:rsidRPr="00D62242">
        <w:rPr>
          <w:b/>
          <w:sz w:val="24"/>
          <w:szCs w:val="24"/>
          <w:lang w:val="bg-BG"/>
        </w:rPr>
        <w:t xml:space="preserve">. </w:t>
      </w:r>
      <w:r w:rsidR="00275362" w:rsidRPr="00D62242">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275362" w:rsidRPr="00D62242" w:rsidRDefault="00275362" w:rsidP="00275362">
      <w:pPr>
        <w:ind w:firstLine="709"/>
        <w:jc w:val="both"/>
        <w:rPr>
          <w:sz w:val="24"/>
          <w:szCs w:val="24"/>
          <w:lang w:val="bg-BG"/>
        </w:rPr>
      </w:pPr>
      <w:r w:rsidRPr="00D62242">
        <w:rPr>
          <w:sz w:val="24"/>
          <w:szCs w:val="24"/>
          <w:lang w:val="bg-BG"/>
        </w:rPr>
        <w:t>Чл. 17</w:t>
      </w:r>
      <w:r w:rsidRPr="00D62242">
        <w:rPr>
          <w:b/>
          <w:sz w:val="24"/>
          <w:szCs w:val="24"/>
          <w:lang w:val="bg-BG"/>
        </w:rPr>
        <w:t>.</w:t>
      </w:r>
      <w:r w:rsidRPr="00D62242">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275362" w:rsidRPr="00D62242" w:rsidRDefault="00275362" w:rsidP="00275362">
      <w:pPr>
        <w:ind w:firstLine="708"/>
        <w:jc w:val="both"/>
        <w:rPr>
          <w:sz w:val="24"/>
          <w:szCs w:val="24"/>
          <w:lang w:val="bg-BG"/>
        </w:rPr>
      </w:pPr>
      <w:r w:rsidRPr="00D62242">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275362" w:rsidRPr="00D62242" w:rsidRDefault="00275362" w:rsidP="00275362">
      <w:pPr>
        <w:ind w:firstLine="708"/>
        <w:jc w:val="both"/>
        <w:rPr>
          <w:sz w:val="24"/>
          <w:szCs w:val="24"/>
          <w:lang w:val="bg-BG"/>
        </w:rPr>
      </w:pPr>
      <w:r w:rsidRPr="00D62242">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275362" w:rsidRPr="00D62242" w:rsidRDefault="00275362" w:rsidP="00275362">
      <w:pPr>
        <w:ind w:firstLine="708"/>
        <w:jc w:val="both"/>
        <w:rPr>
          <w:sz w:val="24"/>
          <w:szCs w:val="24"/>
          <w:lang w:val="bg-BG"/>
        </w:rPr>
      </w:pPr>
      <w:r w:rsidRPr="00D62242">
        <w:rPr>
          <w:sz w:val="24"/>
          <w:szCs w:val="24"/>
          <w:lang w:val="bg-BG"/>
        </w:rPr>
        <w:t>Чл. 18.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275362" w:rsidRPr="00D62242" w:rsidRDefault="00275362" w:rsidP="00275362">
      <w:pPr>
        <w:ind w:firstLine="709"/>
        <w:jc w:val="both"/>
        <w:rPr>
          <w:sz w:val="24"/>
          <w:szCs w:val="24"/>
          <w:lang w:val="bg-BG"/>
        </w:rPr>
      </w:pPr>
      <w:r w:rsidRPr="00D62242">
        <w:rPr>
          <w:sz w:val="24"/>
          <w:szCs w:val="24"/>
          <w:lang w:val="bg-BG"/>
        </w:rPr>
        <w:t>Чл. 19</w:t>
      </w:r>
      <w:r w:rsidRPr="00D62242">
        <w:rPr>
          <w:b/>
          <w:sz w:val="24"/>
          <w:szCs w:val="24"/>
          <w:lang w:val="bg-BG"/>
        </w:rPr>
        <w:t>.</w:t>
      </w:r>
      <w:r w:rsidRPr="00D62242">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275362" w:rsidRPr="00D62242" w:rsidRDefault="00275362" w:rsidP="00275362">
      <w:pPr>
        <w:ind w:firstLine="709"/>
        <w:jc w:val="both"/>
        <w:rPr>
          <w:sz w:val="24"/>
          <w:szCs w:val="24"/>
          <w:lang w:val="bg-BG"/>
        </w:rPr>
      </w:pPr>
      <w:r w:rsidRPr="00D62242">
        <w:rPr>
          <w:sz w:val="24"/>
          <w:szCs w:val="24"/>
          <w:lang w:val="bg-BG"/>
        </w:rPr>
        <w:t>Чл. 20</w:t>
      </w:r>
      <w:r w:rsidRPr="00D62242">
        <w:rPr>
          <w:b/>
          <w:sz w:val="24"/>
          <w:szCs w:val="24"/>
          <w:lang w:val="bg-BG"/>
        </w:rPr>
        <w:t>.</w:t>
      </w:r>
      <w:r w:rsidRPr="00D62242">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275362" w:rsidRPr="00D62242" w:rsidRDefault="00275362" w:rsidP="00275362">
      <w:pPr>
        <w:ind w:firstLine="709"/>
        <w:jc w:val="both"/>
        <w:rPr>
          <w:sz w:val="24"/>
          <w:szCs w:val="24"/>
          <w:lang w:val="bg-BG"/>
        </w:rPr>
      </w:pPr>
      <w:r w:rsidRPr="00D62242">
        <w:rPr>
          <w:sz w:val="24"/>
          <w:szCs w:val="24"/>
          <w:lang w:val="bg-BG"/>
        </w:rPr>
        <w:t>Чл. 21</w:t>
      </w:r>
      <w:r w:rsidRPr="00D62242">
        <w:rPr>
          <w:b/>
          <w:sz w:val="24"/>
          <w:szCs w:val="24"/>
          <w:lang w:val="bg-BG"/>
        </w:rPr>
        <w:t xml:space="preserve">. </w:t>
      </w:r>
      <w:r w:rsidRPr="00D62242">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275362" w:rsidRPr="00D62242" w:rsidRDefault="00275362" w:rsidP="00275362">
      <w:pPr>
        <w:ind w:firstLine="708"/>
        <w:jc w:val="both"/>
        <w:rPr>
          <w:sz w:val="24"/>
          <w:szCs w:val="24"/>
          <w:lang w:val="bg-BG"/>
        </w:rPr>
      </w:pPr>
      <w:r w:rsidRPr="00D62242">
        <w:rPr>
          <w:sz w:val="24"/>
          <w:szCs w:val="24"/>
          <w:lang w:val="bg-BG"/>
        </w:rPr>
        <w:t>Чл. 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275362" w:rsidRPr="00D62242" w:rsidRDefault="00275362" w:rsidP="00275362">
      <w:pPr>
        <w:ind w:firstLine="708"/>
        <w:jc w:val="both"/>
        <w:rPr>
          <w:sz w:val="24"/>
          <w:szCs w:val="24"/>
          <w:lang w:val="bg-BG"/>
        </w:rPr>
      </w:pPr>
      <w:r w:rsidRPr="00D62242">
        <w:rPr>
          <w:sz w:val="24"/>
          <w:szCs w:val="24"/>
          <w:lang w:val="bg-BG"/>
        </w:rPr>
        <w:t>Чл. 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24 месеца, считано от датата на подписване на договора.</w:t>
      </w:r>
    </w:p>
    <w:p w:rsidR="00275362" w:rsidRPr="00D62242" w:rsidRDefault="00275362" w:rsidP="00B113CD">
      <w:pPr>
        <w:jc w:val="center"/>
        <w:rPr>
          <w:b/>
          <w:sz w:val="24"/>
          <w:szCs w:val="24"/>
          <w:lang w:val="bg-BG"/>
        </w:rPr>
      </w:pPr>
    </w:p>
    <w:p w:rsidR="00B113CD" w:rsidRPr="00D62242" w:rsidRDefault="00275362" w:rsidP="00B113CD">
      <w:pPr>
        <w:jc w:val="center"/>
        <w:rPr>
          <w:b/>
          <w:sz w:val="24"/>
          <w:szCs w:val="24"/>
          <w:lang w:val="bg-BG"/>
        </w:rPr>
      </w:pPr>
      <w:r w:rsidRPr="00D62242">
        <w:rPr>
          <w:b/>
          <w:sz w:val="24"/>
          <w:szCs w:val="24"/>
          <w:lang w:val="bg-BG"/>
        </w:rPr>
        <w:t xml:space="preserve">Х. </w:t>
      </w:r>
      <w:r w:rsidR="00B113CD" w:rsidRPr="00D62242">
        <w:rPr>
          <w:b/>
          <w:sz w:val="24"/>
          <w:szCs w:val="24"/>
          <w:lang w:val="bg-BG"/>
        </w:rPr>
        <w:t>ЗАКЛЮЧИТЕЛНИ РАЗПОРЕДБИ</w:t>
      </w:r>
    </w:p>
    <w:p w:rsidR="00F65B44" w:rsidRPr="00D62242" w:rsidRDefault="00F65B44" w:rsidP="00B113CD">
      <w:pPr>
        <w:jc w:val="center"/>
        <w:rPr>
          <w:b/>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Чл. </w:t>
      </w:r>
      <w:r w:rsidR="00275362" w:rsidRPr="00D62242">
        <w:rPr>
          <w:sz w:val="24"/>
          <w:szCs w:val="24"/>
          <w:lang w:val="bg-BG"/>
        </w:rPr>
        <w:t>24</w:t>
      </w:r>
      <w:r w:rsidRPr="00D62242">
        <w:rPr>
          <w:sz w:val="24"/>
          <w:szCs w:val="24"/>
          <w:lang w:val="bg-BG"/>
        </w:rPr>
        <w:t xml:space="preserve">. (1) Всички съобщения, предизвестия и нареждания, свързани с изпълнението на този Договор и разменяни между </w:t>
      </w:r>
      <w:r w:rsidRPr="00D62242">
        <w:rPr>
          <w:b/>
          <w:sz w:val="24"/>
          <w:szCs w:val="24"/>
          <w:lang w:val="bg-BG"/>
        </w:rPr>
        <w:t>ВЪЗЛОЖИТЕЛЯ</w:t>
      </w:r>
      <w:r w:rsidRPr="00D62242">
        <w:rPr>
          <w:sz w:val="24"/>
          <w:szCs w:val="24"/>
          <w:lang w:val="bg-BG"/>
        </w:rPr>
        <w:t xml:space="preserve"> и </w:t>
      </w:r>
      <w:r w:rsidRPr="00D62242">
        <w:rPr>
          <w:b/>
          <w:sz w:val="24"/>
          <w:szCs w:val="24"/>
          <w:lang w:val="bg-BG"/>
        </w:rPr>
        <w:t>ИЗПЪЛНИТЕЛЯ</w:t>
      </w:r>
      <w:r w:rsidRPr="00D62242">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B113CD" w:rsidRPr="00D62242" w:rsidRDefault="00B113CD" w:rsidP="00B113CD">
      <w:pPr>
        <w:ind w:firstLine="709"/>
        <w:jc w:val="both"/>
        <w:rPr>
          <w:sz w:val="24"/>
          <w:szCs w:val="24"/>
          <w:lang w:val="bg-BG"/>
        </w:rPr>
      </w:pPr>
      <w:r w:rsidRPr="00D62242">
        <w:rPr>
          <w:sz w:val="24"/>
          <w:szCs w:val="24"/>
          <w:lang w:val="bg-BG"/>
        </w:rPr>
        <w:t>(2) За датата на съобщението се смята:</w:t>
      </w:r>
    </w:p>
    <w:p w:rsidR="00B113CD" w:rsidRPr="00D62242" w:rsidRDefault="00B113CD" w:rsidP="00B113CD">
      <w:pPr>
        <w:tabs>
          <w:tab w:val="left" w:pos="993"/>
        </w:tabs>
        <w:ind w:firstLine="709"/>
        <w:jc w:val="both"/>
        <w:rPr>
          <w:sz w:val="24"/>
          <w:szCs w:val="24"/>
          <w:lang w:val="bg-BG"/>
        </w:rPr>
      </w:pPr>
      <w:r w:rsidRPr="00D62242">
        <w:rPr>
          <w:sz w:val="24"/>
          <w:szCs w:val="24"/>
          <w:lang w:val="bg-BG"/>
        </w:rPr>
        <w:lastRenderedPageBreak/>
        <w:t>1.</w:t>
      </w:r>
      <w:r w:rsidRPr="00D62242">
        <w:rPr>
          <w:sz w:val="24"/>
          <w:szCs w:val="24"/>
          <w:lang w:val="bg-BG"/>
        </w:rPr>
        <w:tab/>
        <w:t>датата на предаването - при предаване на ръка на съобщението;</w:t>
      </w:r>
    </w:p>
    <w:p w:rsidR="00B113CD" w:rsidRPr="00D62242" w:rsidRDefault="00B113CD" w:rsidP="00B113CD">
      <w:pPr>
        <w:tabs>
          <w:tab w:val="left" w:pos="993"/>
        </w:tabs>
        <w:ind w:firstLine="709"/>
        <w:jc w:val="both"/>
        <w:rPr>
          <w:sz w:val="24"/>
          <w:szCs w:val="24"/>
          <w:lang w:val="bg-BG"/>
        </w:rPr>
      </w:pPr>
      <w:r w:rsidRPr="00D62242">
        <w:rPr>
          <w:sz w:val="24"/>
          <w:szCs w:val="24"/>
          <w:lang w:val="bg-BG"/>
        </w:rPr>
        <w:t>2. датата на приемането - при изпращане по факс;</w:t>
      </w:r>
    </w:p>
    <w:p w:rsidR="00B113CD" w:rsidRPr="00D62242" w:rsidRDefault="00B113CD" w:rsidP="00B113CD">
      <w:pPr>
        <w:tabs>
          <w:tab w:val="left" w:pos="993"/>
        </w:tabs>
        <w:ind w:firstLine="709"/>
        <w:jc w:val="both"/>
        <w:rPr>
          <w:sz w:val="24"/>
          <w:szCs w:val="24"/>
          <w:lang w:val="bg-BG"/>
        </w:rPr>
      </w:pPr>
      <w:r w:rsidRPr="00D62242">
        <w:rPr>
          <w:sz w:val="24"/>
          <w:szCs w:val="24"/>
          <w:lang w:val="bg-BG"/>
        </w:rPr>
        <w:t>3. датата на постъпването в електронната поща – при изпращане по имейл.</w:t>
      </w:r>
    </w:p>
    <w:p w:rsidR="00B113CD" w:rsidRPr="00D62242" w:rsidRDefault="00B113CD" w:rsidP="00B113CD">
      <w:pPr>
        <w:ind w:firstLine="709"/>
        <w:jc w:val="both"/>
        <w:rPr>
          <w:sz w:val="24"/>
          <w:szCs w:val="24"/>
          <w:lang w:val="bg-BG"/>
        </w:rPr>
      </w:pPr>
      <w:r w:rsidRPr="00D62242">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B113CD" w:rsidRPr="00D62242" w:rsidRDefault="00B113CD" w:rsidP="00863992">
      <w:pPr>
        <w:ind w:firstLine="709"/>
        <w:jc w:val="both"/>
        <w:rPr>
          <w:b/>
          <w:sz w:val="24"/>
          <w:szCs w:val="24"/>
          <w:lang w:val="be-BY"/>
        </w:rPr>
      </w:pPr>
      <w:r w:rsidRPr="00D62242">
        <w:rPr>
          <w:sz w:val="24"/>
          <w:szCs w:val="24"/>
          <w:lang w:val="bg-BG"/>
        </w:rPr>
        <w:t xml:space="preserve">1. За </w:t>
      </w:r>
      <w:r w:rsidRPr="00D62242">
        <w:rPr>
          <w:b/>
          <w:sz w:val="24"/>
          <w:szCs w:val="24"/>
          <w:lang w:val="bg-BG"/>
        </w:rPr>
        <w:t>ВЪЗЛОЖИТЕЛЯ</w:t>
      </w:r>
      <w:r w:rsidRPr="00D62242">
        <w:rPr>
          <w:sz w:val="24"/>
          <w:szCs w:val="24"/>
          <w:lang w:val="bg-BG"/>
        </w:rPr>
        <w:t xml:space="preserve">: гр. София-1527, ул. „Бяло море” № 8, </w:t>
      </w:r>
      <w:r w:rsidR="00816A20" w:rsidRPr="00D62242">
        <w:rPr>
          <w:sz w:val="24"/>
          <w:szCs w:val="24"/>
          <w:lang w:val="bg-BG"/>
        </w:rPr>
        <w:t>отдел</w:t>
      </w:r>
      <w:r w:rsidRPr="00D62242">
        <w:rPr>
          <w:sz w:val="24"/>
          <w:szCs w:val="24"/>
          <w:lang w:val="bg-BG"/>
        </w:rPr>
        <w:t xml:space="preserve"> „Снабдяване”, тел.: 02 9432337, факс: 02 9432143,</w:t>
      </w:r>
      <w:r w:rsidRPr="00D62242">
        <w:rPr>
          <w:b/>
          <w:sz w:val="24"/>
          <w:szCs w:val="24"/>
          <w:lang w:val="bg-BG"/>
        </w:rPr>
        <w:t xml:space="preserve"> </w:t>
      </w:r>
      <w:r w:rsidRPr="00D62242">
        <w:rPr>
          <w:sz w:val="24"/>
          <w:szCs w:val="24"/>
          <w:lang w:val="en-US"/>
        </w:rPr>
        <w:t>e</w:t>
      </w:r>
      <w:r w:rsidRPr="00D62242">
        <w:rPr>
          <w:sz w:val="24"/>
          <w:szCs w:val="24"/>
          <w:lang w:val="bg-BG"/>
        </w:rPr>
        <w:t>-</w:t>
      </w:r>
      <w:r w:rsidRPr="00D62242">
        <w:rPr>
          <w:sz w:val="24"/>
          <w:szCs w:val="24"/>
          <w:lang w:val="en-US"/>
        </w:rPr>
        <w:t>mail</w:t>
      </w:r>
      <w:r w:rsidRPr="00D62242">
        <w:rPr>
          <w:b/>
          <w:sz w:val="24"/>
          <w:szCs w:val="24"/>
          <w:lang w:val="bg-BG"/>
        </w:rPr>
        <w:t xml:space="preserve">: </w:t>
      </w:r>
      <w:hyperlink r:id="rId63" w:history="1">
        <w:r w:rsidRPr="00D62242">
          <w:rPr>
            <w:rStyle w:val="Hyperlink"/>
            <w:b/>
            <w:sz w:val="24"/>
            <w:szCs w:val="24"/>
            <w:lang w:val="en-US"/>
          </w:rPr>
          <w:t>simeon</w:t>
        </w:r>
        <w:r w:rsidRPr="00D62242">
          <w:rPr>
            <w:rStyle w:val="Hyperlink"/>
            <w:b/>
            <w:sz w:val="24"/>
            <w:szCs w:val="24"/>
            <w:lang w:val="bg-BG"/>
          </w:rPr>
          <w:t>.</w:t>
        </w:r>
        <w:r w:rsidRPr="00D62242">
          <w:rPr>
            <w:rStyle w:val="Hyperlink"/>
            <w:b/>
            <w:sz w:val="24"/>
            <w:szCs w:val="24"/>
            <w:lang w:val="en-US"/>
          </w:rPr>
          <w:t>trifonov</w:t>
        </w:r>
        <w:r w:rsidRPr="00D62242">
          <w:rPr>
            <w:rStyle w:val="Hyperlink"/>
            <w:b/>
            <w:sz w:val="24"/>
            <w:szCs w:val="24"/>
            <w:lang w:val="bg-BG"/>
          </w:rPr>
          <w:t>@</w:t>
        </w:r>
        <w:r w:rsidRPr="00D62242">
          <w:rPr>
            <w:rStyle w:val="Hyperlink"/>
            <w:b/>
            <w:sz w:val="24"/>
            <w:szCs w:val="24"/>
            <w:lang w:val="en-US"/>
          </w:rPr>
          <w:t>abv</w:t>
        </w:r>
        <w:r w:rsidRPr="00D62242">
          <w:rPr>
            <w:rStyle w:val="Hyperlink"/>
            <w:b/>
            <w:sz w:val="24"/>
            <w:szCs w:val="24"/>
            <w:lang w:val="bg-BG"/>
          </w:rPr>
          <w:t>.</w:t>
        </w:r>
        <w:r w:rsidRPr="00D62242">
          <w:rPr>
            <w:rStyle w:val="Hyperlink"/>
            <w:b/>
            <w:sz w:val="24"/>
            <w:szCs w:val="24"/>
            <w:lang w:val="en-US"/>
          </w:rPr>
          <w:t>bg</w:t>
        </w:r>
      </w:hyperlink>
      <w:r w:rsidRPr="00D62242">
        <w:rPr>
          <w:b/>
          <w:sz w:val="24"/>
          <w:szCs w:val="24"/>
          <w:lang w:val="bg-BG"/>
        </w:rPr>
        <w:t xml:space="preserve">, </w:t>
      </w:r>
      <w:r w:rsidR="00080345" w:rsidRPr="00D62242">
        <w:rPr>
          <w:sz w:val="24"/>
          <w:szCs w:val="24"/>
          <w:lang w:val="bg-BG"/>
        </w:rPr>
        <w:t>и</w:t>
      </w:r>
      <w:r w:rsidR="00080345" w:rsidRPr="00D62242">
        <w:rPr>
          <w:b/>
          <w:sz w:val="24"/>
          <w:szCs w:val="24"/>
          <w:lang w:val="bg-BG"/>
        </w:rPr>
        <w:t xml:space="preserve"> </w:t>
      </w:r>
      <w:r w:rsidR="006D481E" w:rsidRPr="00D62242">
        <w:rPr>
          <w:sz w:val="24"/>
          <w:szCs w:val="24"/>
          <w:lang w:val="bg-BG"/>
        </w:rPr>
        <w:t>отдел „Болнична аптека”</w:t>
      </w:r>
      <w:r w:rsidR="006D481E" w:rsidRPr="00D62242">
        <w:rPr>
          <w:sz w:val="24"/>
          <w:szCs w:val="24"/>
          <w:lang w:val="be-BY"/>
        </w:rPr>
        <w:t>, 02 9432429</w:t>
      </w:r>
      <w:r w:rsidR="006D481E" w:rsidRPr="00D62242">
        <w:rPr>
          <w:sz w:val="24"/>
          <w:szCs w:val="24"/>
          <w:lang w:val="bg-BG"/>
        </w:rPr>
        <w:t>, факс</w:t>
      </w:r>
      <w:r w:rsidR="006D481E" w:rsidRPr="00D62242">
        <w:rPr>
          <w:sz w:val="24"/>
          <w:szCs w:val="24"/>
          <w:lang w:val="be-BY"/>
        </w:rPr>
        <w:t xml:space="preserve"> 02 9432117</w:t>
      </w:r>
      <w:r w:rsidR="006D481E" w:rsidRPr="00D62242">
        <w:rPr>
          <w:sz w:val="24"/>
          <w:szCs w:val="24"/>
          <w:lang w:val="bg-BG"/>
        </w:rPr>
        <w:t xml:space="preserve">, </w:t>
      </w:r>
      <w:r w:rsidR="006D481E" w:rsidRPr="00D62242">
        <w:rPr>
          <w:sz w:val="24"/>
          <w:szCs w:val="24"/>
          <w:lang w:val="en-US"/>
        </w:rPr>
        <w:t>e</w:t>
      </w:r>
      <w:r w:rsidR="006D481E" w:rsidRPr="00D62242">
        <w:rPr>
          <w:sz w:val="24"/>
          <w:szCs w:val="24"/>
          <w:lang w:val="bg-BG"/>
        </w:rPr>
        <w:t>-</w:t>
      </w:r>
      <w:r w:rsidR="006D481E" w:rsidRPr="00D62242">
        <w:rPr>
          <w:sz w:val="24"/>
          <w:szCs w:val="24"/>
          <w:lang w:val="en-US"/>
        </w:rPr>
        <w:t>mail</w:t>
      </w:r>
      <w:r w:rsidR="006D481E" w:rsidRPr="00D62242">
        <w:rPr>
          <w:sz w:val="24"/>
          <w:szCs w:val="24"/>
          <w:lang w:val="bg-BG"/>
        </w:rPr>
        <w:t>:</w:t>
      </w:r>
      <w:r w:rsidR="006D481E" w:rsidRPr="00D62242">
        <w:rPr>
          <w:b/>
          <w:sz w:val="24"/>
          <w:szCs w:val="24"/>
          <w:lang w:val="bg-BG"/>
        </w:rPr>
        <w:t xml:space="preserve"> </w:t>
      </w:r>
      <w:hyperlink r:id="rId64" w:history="1">
        <w:r w:rsidR="006D481E" w:rsidRPr="00D62242">
          <w:rPr>
            <w:rStyle w:val="Hyperlink"/>
            <w:b/>
            <w:sz w:val="24"/>
            <w:szCs w:val="24"/>
            <w:lang w:val="en-US"/>
          </w:rPr>
          <w:t>apteka</w:t>
        </w:r>
        <w:r w:rsidR="006D481E" w:rsidRPr="00D62242">
          <w:rPr>
            <w:rStyle w:val="Hyperlink"/>
            <w:b/>
            <w:sz w:val="24"/>
            <w:szCs w:val="24"/>
            <w:lang w:val="bg-BG"/>
          </w:rPr>
          <w:t>@</w:t>
        </w:r>
        <w:r w:rsidR="006D481E" w:rsidRPr="00D62242">
          <w:rPr>
            <w:rStyle w:val="Hyperlink"/>
            <w:b/>
            <w:sz w:val="24"/>
            <w:szCs w:val="24"/>
            <w:lang w:val="en-US"/>
          </w:rPr>
          <w:t>isul</w:t>
        </w:r>
        <w:r w:rsidR="006D481E" w:rsidRPr="00D62242">
          <w:rPr>
            <w:rStyle w:val="Hyperlink"/>
            <w:b/>
            <w:sz w:val="24"/>
            <w:szCs w:val="24"/>
            <w:lang w:val="bg-BG"/>
          </w:rPr>
          <w:t>.</w:t>
        </w:r>
        <w:r w:rsidR="006D481E" w:rsidRPr="00D62242">
          <w:rPr>
            <w:rStyle w:val="Hyperlink"/>
            <w:b/>
            <w:sz w:val="24"/>
            <w:szCs w:val="24"/>
            <w:lang w:val="en-US"/>
          </w:rPr>
          <w:t>eu</w:t>
        </w:r>
      </w:hyperlink>
      <w:r w:rsidR="00863992" w:rsidRPr="00D62242">
        <w:rPr>
          <w:b/>
          <w:sz w:val="24"/>
          <w:szCs w:val="24"/>
          <w:lang w:val="be-BY"/>
        </w:rPr>
        <w:t>.</w:t>
      </w:r>
      <w:r w:rsidR="006D481E" w:rsidRPr="00D62242">
        <w:rPr>
          <w:b/>
          <w:sz w:val="24"/>
          <w:szCs w:val="24"/>
          <w:lang w:val="be-BY"/>
        </w:rPr>
        <w:t xml:space="preserve"> </w:t>
      </w:r>
    </w:p>
    <w:p w:rsidR="00B113CD" w:rsidRPr="00D62242" w:rsidRDefault="00B113CD" w:rsidP="00B113CD">
      <w:pPr>
        <w:ind w:firstLine="709"/>
        <w:jc w:val="both"/>
        <w:rPr>
          <w:sz w:val="24"/>
          <w:szCs w:val="24"/>
          <w:lang w:val="bg-BG"/>
        </w:rPr>
      </w:pPr>
      <w:r w:rsidRPr="00D62242">
        <w:rPr>
          <w:sz w:val="24"/>
          <w:szCs w:val="24"/>
          <w:lang w:val="bg-BG"/>
        </w:rPr>
        <w:t xml:space="preserve">2. За </w:t>
      </w:r>
      <w:r w:rsidRPr="00D62242">
        <w:rPr>
          <w:b/>
          <w:sz w:val="24"/>
          <w:szCs w:val="24"/>
          <w:lang w:val="bg-BG"/>
        </w:rPr>
        <w:t>ИЗПЪЛНИТЕЛЯ</w:t>
      </w:r>
      <w:r w:rsidRPr="00D62242">
        <w:rPr>
          <w:sz w:val="24"/>
          <w:szCs w:val="24"/>
          <w:lang w:val="bg-BG"/>
        </w:rPr>
        <w:t>: ……………………………………………………………..,</w:t>
      </w:r>
    </w:p>
    <w:p w:rsidR="00B113CD" w:rsidRPr="00D62242" w:rsidRDefault="00B113CD" w:rsidP="00B113CD">
      <w:pPr>
        <w:jc w:val="both"/>
        <w:rPr>
          <w:sz w:val="24"/>
          <w:szCs w:val="24"/>
          <w:lang w:val="bg-BG"/>
        </w:rPr>
      </w:pPr>
      <w:r w:rsidRPr="00D62242">
        <w:rPr>
          <w:sz w:val="24"/>
          <w:szCs w:val="24"/>
          <w:lang w:val="bg-BG"/>
        </w:rPr>
        <w:t xml:space="preserve">тел. …………………………., факс. ………………………………, </w:t>
      </w:r>
      <w:r w:rsidRPr="00D62242">
        <w:rPr>
          <w:sz w:val="24"/>
          <w:szCs w:val="24"/>
          <w:lang w:val="en-US"/>
        </w:rPr>
        <w:t>e</w:t>
      </w:r>
      <w:r w:rsidRPr="00D62242">
        <w:rPr>
          <w:sz w:val="24"/>
          <w:szCs w:val="24"/>
          <w:lang w:val="bg-BG"/>
        </w:rPr>
        <w:t>-</w:t>
      </w:r>
      <w:r w:rsidRPr="00D62242">
        <w:rPr>
          <w:sz w:val="24"/>
          <w:szCs w:val="24"/>
          <w:lang w:val="en-US"/>
        </w:rPr>
        <w:t>mail</w:t>
      </w:r>
      <w:r w:rsidRPr="00D62242">
        <w:rPr>
          <w:sz w:val="24"/>
          <w:szCs w:val="24"/>
          <w:lang w:val="bg-BG"/>
        </w:rPr>
        <w:t>:…………………..</w:t>
      </w:r>
    </w:p>
    <w:p w:rsidR="000F2221" w:rsidRPr="00D62242" w:rsidRDefault="00B113CD" w:rsidP="000F2221">
      <w:pPr>
        <w:ind w:firstLine="709"/>
        <w:jc w:val="both"/>
        <w:rPr>
          <w:sz w:val="24"/>
          <w:szCs w:val="24"/>
          <w:lang w:val="bg-BG"/>
        </w:rPr>
      </w:pPr>
      <w:r w:rsidRPr="00D62242">
        <w:rPr>
          <w:sz w:val="24"/>
          <w:szCs w:val="24"/>
          <w:lang w:val="bg-BG"/>
        </w:rPr>
        <w:t xml:space="preserve">Чл. </w:t>
      </w:r>
      <w:r w:rsidR="00275362" w:rsidRPr="00D62242">
        <w:rPr>
          <w:sz w:val="24"/>
          <w:szCs w:val="24"/>
          <w:lang w:val="bg-BG"/>
        </w:rPr>
        <w:t>25</w:t>
      </w:r>
      <w:r w:rsidRPr="00D62242">
        <w:rPr>
          <w:sz w:val="24"/>
          <w:szCs w:val="24"/>
          <w:lang w:val="bg-BG"/>
        </w:rPr>
        <w:t>.</w:t>
      </w:r>
      <w:r w:rsidRPr="00D62242">
        <w:rPr>
          <w:b/>
          <w:sz w:val="24"/>
          <w:szCs w:val="24"/>
          <w:lang w:val="bg-BG"/>
        </w:rPr>
        <w:t xml:space="preserve"> </w:t>
      </w:r>
      <w:r w:rsidR="000F2221" w:rsidRPr="00D62242">
        <w:rPr>
          <w:sz w:val="24"/>
          <w:szCs w:val="24"/>
          <w:lang w:val="bg-BG"/>
        </w:rPr>
        <w:t>(1)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B113CD" w:rsidRPr="00D62242" w:rsidRDefault="000F2221" w:rsidP="00B113CD">
      <w:pPr>
        <w:ind w:firstLine="709"/>
        <w:jc w:val="both"/>
        <w:rPr>
          <w:sz w:val="24"/>
          <w:szCs w:val="24"/>
          <w:lang w:val="bg-BG"/>
        </w:rPr>
      </w:pPr>
      <w:r w:rsidRPr="00D62242">
        <w:rPr>
          <w:sz w:val="24"/>
          <w:szCs w:val="24"/>
          <w:lang w:val="bg-BG"/>
        </w:rPr>
        <w:t xml:space="preserve">(2) </w:t>
      </w:r>
      <w:r w:rsidR="00B113CD" w:rsidRPr="00D62242">
        <w:rPr>
          <w:sz w:val="24"/>
          <w:szCs w:val="24"/>
          <w:lang w:val="bg-BG"/>
        </w:rPr>
        <w:t xml:space="preserve">В случай на преобразуване, вливане или сливане на </w:t>
      </w:r>
      <w:r w:rsidR="00B113CD" w:rsidRPr="00D62242">
        <w:rPr>
          <w:b/>
          <w:sz w:val="24"/>
          <w:szCs w:val="24"/>
          <w:lang w:val="bg-BG"/>
        </w:rPr>
        <w:t>ВЪЗЛОЖИТЕЛЯ</w:t>
      </w:r>
      <w:r w:rsidR="00B113CD" w:rsidRPr="00D62242">
        <w:rPr>
          <w:sz w:val="24"/>
          <w:szCs w:val="24"/>
          <w:lang w:val="bg-BG"/>
        </w:rPr>
        <w:t xml:space="preserve"> или </w:t>
      </w:r>
      <w:r w:rsidR="00B113CD" w:rsidRPr="00D62242">
        <w:rPr>
          <w:b/>
          <w:sz w:val="24"/>
          <w:szCs w:val="24"/>
          <w:lang w:val="bg-BG"/>
        </w:rPr>
        <w:t>ИЗПЪЛНИТЕЛЯ</w:t>
      </w:r>
      <w:r w:rsidR="00B113CD" w:rsidRPr="00D62242">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B113CD" w:rsidRPr="00D62242" w:rsidRDefault="00B113CD" w:rsidP="00B113CD">
      <w:pPr>
        <w:ind w:firstLine="709"/>
        <w:jc w:val="both"/>
        <w:rPr>
          <w:sz w:val="24"/>
          <w:szCs w:val="24"/>
          <w:lang w:val="bg-BG"/>
        </w:rPr>
      </w:pPr>
      <w:r w:rsidRPr="00D62242">
        <w:rPr>
          <w:sz w:val="24"/>
          <w:szCs w:val="24"/>
          <w:lang w:val="bg-BG"/>
        </w:rPr>
        <w:t xml:space="preserve">Чл. </w:t>
      </w:r>
      <w:r w:rsidR="00275362" w:rsidRPr="00D62242">
        <w:rPr>
          <w:sz w:val="24"/>
          <w:szCs w:val="24"/>
          <w:lang w:val="bg-BG"/>
        </w:rPr>
        <w:t>26</w:t>
      </w:r>
      <w:r w:rsidRPr="00D62242">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B113CD" w:rsidRPr="00D62242" w:rsidRDefault="00B113CD" w:rsidP="00B113CD">
      <w:pPr>
        <w:ind w:firstLine="709"/>
        <w:jc w:val="both"/>
        <w:rPr>
          <w:sz w:val="24"/>
          <w:szCs w:val="24"/>
          <w:lang w:val="bg-BG"/>
        </w:rPr>
      </w:pPr>
      <w:r w:rsidRPr="00D62242">
        <w:rPr>
          <w:sz w:val="24"/>
          <w:szCs w:val="24"/>
          <w:lang w:val="bg-BG"/>
        </w:rPr>
        <w:t>Чл. 2</w:t>
      </w:r>
      <w:r w:rsidR="00275362" w:rsidRPr="00D62242">
        <w:rPr>
          <w:sz w:val="24"/>
          <w:szCs w:val="24"/>
          <w:lang w:val="bg-BG"/>
        </w:rPr>
        <w:t>7</w:t>
      </w:r>
      <w:r w:rsidRPr="00D62242">
        <w:rPr>
          <w:sz w:val="24"/>
          <w:szCs w:val="24"/>
          <w:lang w:val="bg-BG"/>
        </w:rPr>
        <w:t>. За всички неуредени в този Договор въпроси се прилагат разпоредбите на действащото българско законодателство.</w:t>
      </w:r>
    </w:p>
    <w:p w:rsidR="00B113CD" w:rsidRPr="00D62242" w:rsidRDefault="00B113CD" w:rsidP="00B113CD">
      <w:pPr>
        <w:ind w:firstLine="709"/>
        <w:jc w:val="both"/>
        <w:rPr>
          <w:sz w:val="24"/>
          <w:szCs w:val="24"/>
          <w:lang w:val="bg-BG"/>
        </w:rPr>
      </w:pPr>
      <w:r w:rsidRPr="00D62242">
        <w:rPr>
          <w:sz w:val="24"/>
          <w:szCs w:val="24"/>
          <w:lang w:val="bg-BG"/>
        </w:rPr>
        <w:t>Чл. 2</w:t>
      </w:r>
      <w:r w:rsidR="00275362" w:rsidRPr="00D62242">
        <w:rPr>
          <w:sz w:val="24"/>
          <w:szCs w:val="24"/>
          <w:lang w:val="bg-BG"/>
        </w:rPr>
        <w:t>8</w:t>
      </w:r>
      <w:r w:rsidRPr="00D62242">
        <w:rPr>
          <w:sz w:val="24"/>
          <w:szCs w:val="24"/>
          <w:lang w:val="bg-BG"/>
        </w:rPr>
        <w:t>. Неразделна част от настоящия Договор са:</w:t>
      </w:r>
    </w:p>
    <w:p w:rsidR="00B113CD" w:rsidRPr="00D62242" w:rsidRDefault="00B113CD" w:rsidP="00B113CD">
      <w:pPr>
        <w:ind w:firstLine="708"/>
        <w:jc w:val="both"/>
        <w:rPr>
          <w:sz w:val="24"/>
          <w:szCs w:val="24"/>
          <w:lang w:val="bg-BG"/>
        </w:rPr>
      </w:pPr>
      <w:r w:rsidRPr="00D62242">
        <w:rPr>
          <w:sz w:val="24"/>
          <w:szCs w:val="24"/>
          <w:lang w:val="bg-BG"/>
        </w:rPr>
        <w:t>1.</w:t>
      </w:r>
      <w:r w:rsidR="00275362" w:rsidRPr="00D62242">
        <w:rPr>
          <w:sz w:val="24"/>
          <w:szCs w:val="24"/>
          <w:lang w:val="bg-BG"/>
        </w:rPr>
        <w:t xml:space="preserve"> </w:t>
      </w:r>
      <w:r w:rsidRPr="00D62242">
        <w:rPr>
          <w:sz w:val="24"/>
          <w:szCs w:val="24"/>
          <w:lang w:val="bg-BG"/>
        </w:rPr>
        <w:t>Приложение №</w:t>
      </w:r>
      <w:r w:rsidR="00275362" w:rsidRPr="00D62242">
        <w:rPr>
          <w:sz w:val="24"/>
          <w:szCs w:val="24"/>
          <w:lang w:val="bg-BG"/>
        </w:rPr>
        <w:t xml:space="preserve"> 3</w:t>
      </w:r>
      <w:r w:rsidRPr="00D62242">
        <w:rPr>
          <w:sz w:val="24"/>
          <w:szCs w:val="24"/>
          <w:lang w:val="bg-BG"/>
        </w:rPr>
        <w:t xml:space="preserve"> „Спецификация към договора”;</w:t>
      </w:r>
    </w:p>
    <w:p w:rsidR="00B113CD" w:rsidRPr="00D62242" w:rsidRDefault="00B113CD" w:rsidP="00B113CD">
      <w:pPr>
        <w:ind w:firstLine="709"/>
        <w:jc w:val="both"/>
        <w:rPr>
          <w:sz w:val="24"/>
          <w:szCs w:val="24"/>
          <w:lang w:val="bg-BG"/>
        </w:rPr>
      </w:pPr>
      <w:r w:rsidRPr="00D62242">
        <w:rPr>
          <w:sz w:val="24"/>
          <w:szCs w:val="24"/>
          <w:lang w:val="bg-BG"/>
        </w:rPr>
        <w:t xml:space="preserve">2.Приложение № </w:t>
      </w:r>
      <w:r w:rsidR="00275362" w:rsidRPr="00D62242">
        <w:rPr>
          <w:sz w:val="24"/>
          <w:szCs w:val="24"/>
          <w:lang w:val="bg-BG"/>
        </w:rPr>
        <w:t>1</w:t>
      </w:r>
      <w:r w:rsidRPr="00D62242">
        <w:rPr>
          <w:sz w:val="24"/>
          <w:szCs w:val="24"/>
          <w:lang w:val="bg-BG"/>
        </w:rPr>
        <w:t xml:space="preserve"> „</w:t>
      </w:r>
      <w:r w:rsidRPr="00D62242">
        <w:rPr>
          <w:sz w:val="24"/>
          <w:szCs w:val="24"/>
          <w:lang w:val="be-BY"/>
        </w:rPr>
        <w:t>П</w:t>
      </w:r>
      <w:r w:rsidRPr="00D62242">
        <w:rPr>
          <w:sz w:val="24"/>
          <w:szCs w:val="24"/>
          <w:lang w:val="bg-BG"/>
        </w:rPr>
        <w:t>редложение за изпълнение на поръчката“ на</w:t>
      </w:r>
      <w:r w:rsidRPr="00D62242">
        <w:rPr>
          <w:b/>
          <w:sz w:val="24"/>
          <w:szCs w:val="24"/>
          <w:lang w:val="bg-BG"/>
        </w:rPr>
        <w:t xml:space="preserve"> ИЗПЪЛНИТЕЛЯ</w:t>
      </w:r>
      <w:r w:rsidRPr="00D62242">
        <w:rPr>
          <w:sz w:val="24"/>
          <w:szCs w:val="24"/>
          <w:lang w:val="bg-BG"/>
        </w:rPr>
        <w:t>;</w:t>
      </w:r>
    </w:p>
    <w:p w:rsidR="00B113CD" w:rsidRPr="00D62242" w:rsidRDefault="00B113CD" w:rsidP="00B113CD">
      <w:pPr>
        <w:ind w:firstLine="709"/>
        <w:jc w:val="both"/>
        <w:rPr>
          <w:sz w:val="24"/>
          <w:szCs w:val="24"/>
          <w:lang w:val="bg-BG"/>
        </w:rPr>
      </w:pPr>
      <w:r w:rsidRPr="00D62242">
        <w:rPr>
          <w:sz w:val="24"/>
          <w:szCs w:val="24"/>
          <w:lang w:val="bg-BG"/>
        </w:rPr>
        <w:t xml:space="preserve">3.Приложение № </w:t>
      </w:r>
      <w:r w:rsidR="00275362" w:rsidRPr="00D62242">
        <w:rPr>
          <w:sz w:val="24"/>
          <w:szCs w:val="24"/>
          <w:lang w:val="bg-BG"/>
        </w:rPr>
        <w:t>2</w:t>
      </w:r>
      <w:r w:rsidRPr="00D62242">
        <w:rPr>
          <w:sz w:val="24"/>
          <w:szCs w:val="24"/>
          <w:lang w:val="bg-BG"/>
        </w:rPr>
        <w:t xml:space="preserve"> „Ценово предложение“ на</w:t>
      </w:r>
      <w:r w:rsidRPr="00D62242">
        <w:rPr>
          <w:b/>
          <w:sz w:val="24"/>
          <w:szCs w:val="24"/>
          <w:lang w:val="bg-BG"/>
        </w:rPr>
        <w:t xml:space="preserve"> ИЗПЪЛНИТЕЛЯ</w:t>
      </w:r>
      <w:r w:rsidRPr="00D62242">
        <w:rPr>
          <w:sz w:val="24"/>
          <w:szCs w:val="24"/>
          <w:lang w:val="bg-BG"/>
        </w:rPr>
        <w:t>;</w:t>
      </w:r>
    </w:p>
    <w:p w:rsidR="00B113CD" w:rsidRPr="00D62242" w:rsidRDefault="00B113CD" w:rsidP="00B113CD">
      <w:pPr>
        <w:ind w:firstLine="709"/>
        <w:jc w:val="both"/>
        <w:rPr>
          <w:sz w:val="24"/>
          <w:szCs w:val="24"/>
          <w:lang w:val="bg-BG"/>
        </w:rPr>
      </w:pPr>
      <w:r w:rsidRPr="00D62242">
        <w:rPr>
          <w:sz w:val="24"/>
          <w:szCs w:val="24"/>
          <w:lang w:val="bg-BG"/>
        </w:rPr>
        <w:t xml:space="preserve">4.Техническата спецификация на </w:t>
      </w:r>
      <w:r w:rsidRPr="00D62242">
        <w:rPr>
          <w:b/>
          <w:sz w:val="24"/>
          <w:szCs w:val="24"/>
          <w:lang w:val="bg-BG"/>
        </w:rPr>
        <w:t>ВЪЗЛОЖИТЕЛЯ</w:t>
      </w:r>
      <w:r w:rsidRPr="00D62242">
        <w:rPr>
          <w:sz w:val="24"/>
          <w:szCs w:val="24"/>
          <w:lang w:val="bg-BG"/>
        </w:rPr>
        <w:t>.</w:t>
      </w:r>
    </w:p>
    <w:p w:rsidR="00275362" w:rsidRPr="00D62242" w:rsidRDefault="00275362" w:rsidP="00B113CD">
      <w:pPr>
        <w:ind w:firstLine="709"/>
        <w:jc w:val="both"/>
        <w:rPr>
          <w:sz w:val="24"/>
          <w:szCs w:val="24"/>
          <w:lang w:val="bg-BG"/>
        </w:rPr>
      </w:pPr>
    </w:p>
    <w:p w:rsidR="00B113CD" w:rsidRPr="00D62242" w:rsidRDefault="00B113CD" w:rsidP="00B113CD">
      <w:pPr>
        <w:ind w:firstLine="709"/>
        <w:jc w:val="both"/>
        <w:rPr>
          <w:sz w:val="24"/>
          <w:szCs w:val="24"/>
          <w:lang w:val="bg-BG"/>
        </w:rPr>
      </w:pPr>
      <w:r w:rsidRPr="00D62242">
        <w:rPr>
          <w:sz w:val="24"/>
          <w:szCs w:val="24"/>
          <w:lang w:val="bg-BG"/>
        </w:rPr>
        <w:t xml:space="preserve"> Договор се сключи в два еднообразни екземпляра – един за </w:t>
      </w:r>
      <w:r w:rsidR="00275362" w:rsidRPr="00D62242">
        <w:rPr>
          <w:sz w:val="24"/>
          <w:szCs w:val="24"/>
          <w:lang w:val="bg-BG"/>
        </w:rPr>
        <w:t>възложителя и един за изпълнителя.</w:t>
      </w:r>
    </w:p>
    <w:p w:rsidR="00B113CD" w:rsidRPr="00D62242" w:rsidRDefault="00B113CD" w:rsidP="00B113CD">
      <w:pPr>
        <w:jc w:val="both"/>
        <w:rPr>
          <w:sz w:val="24"/>
          <w:szCs w:val="24"/>
          <w:lang w:val="bg-BG"/>
        </w:rPr>
      </w:pPr>
    </w:p>
    <w:p w:rsidR="00B113CD" w:rsidRPr="00D62242" w:rsidRDefault="00B113CD" w:rsidP="00B113CD">
      <w:pPr>
        <w:jc w:val="both"/>
        <w:rPr>
          <w:sz w:val="24"/>
          <w:szCs w:val="24"/>
          <w:lang w:val="bg-BG"/>
        </w:rPr>
      </w:pPr>
      <w:r w:rsidRPr="00D62242">
        <w:rPr>
          <w:b/>
          <w:sz w:val="24"/>
          <w:szCs w:val="24"/>
          <w:lang w:val="bg-BG"/>
        </w:rPr>
        <w:t>ВЪЗЛОЖИТЕЛ</w:t>
      </w:r>
      <w:r w:rsidRPr="00D62242">
        <w:rPr>
          <w:sz w:val="24"/>
          <w:szCs w:val="24"/>
          <w:lang w:val="bg-BG"/>
        </w:rPr>
        <w:t>: /…………………../</w:t>
      </w:r>
      <w:r w:rsidRPr="00D62242">
        <w:rPr>
          <w:sz w:val="24"/>
          <w:szCs w:val="24"/>
          <w:lang w:val="bg-BG"/>
        </w:rPr>
        <w:tab/>
      </w:r>
      <w:r w:rsidRPr="00D62242">
        <w:rPr>
          <w:sz w:val="24"/>
          <w:szCs w:val="24"/>
          <w:lang w:val="bg-BG"/>
        </w:rPr>
        <w:tab/>
        <w:t xml:space="preserve">        </w:t>
      </w:r>
      <w:r w:rsidRPr="00D62242">
        <w:rPr>
          <w:b/>
          <w:sz w:val="24"/>
          <w:szCs w:val="24"/>
          <w:lang w:val="bg-BG"/>
        </w:rPr>
        <w:t>ИЗПЪЛНИТЕЛ</w:t>
      </w:r>
      <w:r w:rsidRPr="00D62242">
        <w:rPr>
          <w:sz w:val="24"/>
          <w:szCs w:val="24"/>
          <w:lang w:val="bg-BG"/>
        </w:rPr>
        <w:t>: /…………………../</w:t>
      </w:r>
    </w:p>
    <w:p w:rsidR="00CC49A7" w:rsidRPr="00D62242" w:rsidRDefault="00CC49A7" w:rsidP="00CC49A7">
      <w:pPr>
        <w:jc w:val="both"/>
        <w:rPr>
          <w:sz w:val="24"/>
          <w:szCs w:val="24"/>
          <w:lang w:val="be-BY"/>
        </w:rPr>
      </w:pPr>
      <w:r w:rsidRPr="00D62242">
        <w:rPr>
          <w:sz w:val="24"/>
          <w:szCs w:val="24"/>
          <w:lang w:val="bg-BG"/>
        </w:rPr>
        <w:t>проф. д-р Бойко Георгиев Коруков,</w:t>
      </w:r>
      <w:r w:rsidRPr="00D62242">
        <w:rPr>
          <w:sz w:val="24"/>
          <w:szCs w:val="24"/>
          <w:lang w:val="bg-BG"/>
        </w:rPr>
        <w:tab/>
      </w:r>
      <w:r w:rsidRPr="00D62242">
        <w:rPr>
          <w:sz w:val="24"/>
          <w:szCs w:val="24"/>
          <w:lang w:val="be-BY"/>
        </w:rPr>
        <w:t xml:space="preserve">                   </w:t>
      </w:r>
      <w:r w:rsidRPr="00D62242">
        <w:rPr>
          <w:sz w:val="24"/>
          <w:szCs w:val="24"/>
          <w:lang w:val="bg-BG"/>
        </w:rPr>
        <w:t>……………………………………………</w:t>
      </w:r>
    </w:p>
    <w:p w:rsidR="00CC49A7" w:rsidRPr="009D459C" w:rsidRDefault="00CC49A7" w:rsidP="00CC49A7">
      <w:pPr>
        <w:tabs>
          <w:tab w:val="left" w:pos="0"/>
        </w:tabs>
        <w:rPr>
          <w:b/>
          <w:sz w:val="24"/>
          <w:szCs w:val="24"/>
          <w:lang w:val="bg-BG"/>
        </w:rPr>
      </w:pPr>
      <w:r w:rsidRPr="00D62242">
        <w:rPr>
          <w:sz w:val="24"/>
          <w:szCs w:val="24"/>
          <w:lang w:val="be-BY"/>
        </w:rPr>
        <w:t>Изпълнителен директор</w:t>
      </w:r>
      <w:r w:rsidRPr="00D62242">
        <w:rPr>
          <w:sz w:val="24"/>
          <w:szCs w:val="24"/>
          <w:lang w:val="be-BY"/>
        </w:rPr>
        <w:tab/>
        <w:t xml:space="preserve">                              </w:t>
      </w:r>
      <w:r w:rsidRPr="00D62242">
        <w:rPr>
          <w:sz w:val="24"/>
          <w:szCs w:val="24"/>
          <w:lang w:val="bg-BG"/>
        </w:rPr>
        <w:t xml:space="preserve">              </w:t>
      </w:r>
      <w:r w:rsidRPr="00D62242">
        <w:rPr>
          <w:sz w:val="24"/>
          <w:szCs w:val="24"/>
          <w:lang w:val="be-BY"/>
        </w:rPr>
        <w:t xml:space="preserve">  ……………………………………</w:t>
      </w:r>
    </w:p>
    <w:p w:rsidR="00B113CD" w:rsidRPr="00E03F71" w:rsidRDefault="00B113CD" w:rsidP="00B113CD">
      <w:pPr>
        <w:rPr>
          <w:sz w:val="24"/>
          <w:szCs w:val="24"/>
          <w:lang w:val="be-BY"/>
        </w:rPr>
      </w:pPr>
    </w:p>
    <w:p w:rsidR="00E03F71" w:rsidRPr="00176EDB" w:rsidRDefault="00E03F71" w:rsidP="00B113CD">
      <w:pPr>
        <w:rPr>
          <w:sz w:val="24"/>
          <w:szCs w:val="24"/>
          <w:lang w:val="be-BY"/>
        </w:rPr>
      </w:pPr>
    </w:p>
    <w:p w:rsidR="00E03F71" w:rsidRPr="00176EDB" w:rsidRDefault="00E03F71" w:rsidP="00B113CD">
      <w:pPr>
        <w:rPr>
          <w:sz w:val="24"/>
          <w:szCs w:val="24"/>
          <w:lang w:val="be-BY"/>
        </w:rPr>
      </w:pPr>
    </w:p>
    <w:p w:rsidR="00E03F71" w:rsidRDefault="00E03F71"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Default="002F46FF" w:rsidP="00B113CD">
      <w:pPr>
        <w:rPr>
          <w:sz w:val="24"/>
          <w:szCs w:val="24"/>
          <w:lang w:val="be-BY"/>
        </w:rPr>
      </w:pPr>
    </w:p>
    <w:p w:rsidR="002F46FF" w:rsidRPr="00176EDB" w:rsidRDefault="002F46FF" w:rsidP="00B113CD">
      <w:pPr>
        <w:rPr>
          <w:sz w:val="24"/>
          <w:szCs w:val="24"/>
          <w:lang w:val="be-BY"/>
        </w:rPr>
      </w:pPr>
    </w:p>
    <w:p w:rsidR="00EC23E9" w:rsidRPr="00011942" w:rsidRDefault="00EC23E9" w:rsidP="00EC23E9">
      <w:pPr>
        <w:rPr>
          <w:b/>
          <w:sz w:val="24"/>
          <w:szCs w:val="24"/>
          <w:lang w:val="bg-BG"/>
        </w:rPr>
      </w:pPr>
    </w:p>
    <w:p w:rsidR="00EC23E9" w:rsidRPr="002F46FF" w:rsidRDefault="00EC23E9" w:rsidP="00EC23E9">
      <w:pPr>
        <w:tabs>
          <w:tab w:val="left" w:pos="0"/>
        </w:tabs>
        <w:jc w:val="center"/>
        <w:rPr>
          <w:b/>
          <w:sz w:val="24"/>
          <w:szCs w:val="24"/>
          <w:lang w:val="bg-BG"/>
        </w:rPr>
      </w:pPr>
      <w:r w:rsidRPr="002F46FF">
        <w:rPr>
          <w:b/>
          <w:sz w:val="24"/>
          <w:szCs w:val="24"/>
          <w:lang w:val="bg-BG"/>
        </w:rPr>
        <w:t xml:space="preserve">Раздел </w:t>
      </w:r>
      <w:r w:rsidR="002F46FF" w:rsidRPr="002F46FF">
        <w:rPr>
          <w:b/>
          <w:sz w:val="24"/>
          <w:szCs w:val="24"/>
          <w:lang w:val="be-BY"/>
        </w:rPr>
        <w:t>ХІІ</w:t>
      </w:r>
    </w:p>
    <w:p w:rsidR="00EC23E9" w:rsidRDefault="00EC23E9" w:rsidP="00EC23E9">
      <w:pPr>
        <w:tabs>
          <w:tab w:val="left" w:pos="8042"/>
        </w:tabs>
        <w:jc w:val="center"/>
        <w:rPr>
          <w:b/>
          <w:sz w:val="24"/>
          <w:szCs w:val="24"/>
          <w:lang w:val="bg-BG"/>
        </w:rPr>
      </w:pPr>
      <w:r w:rsidRPr="002F46FF">
        <w:rPr>
          <w:b/>
          <w:sz w:val="24"/>
          <w:szCs w:val="24"/>
          <w:lang w:val="bg-BG"/>
        </w:rPr>
        <w:t>ПРИЛОЖЕНИЯ</w:t>
      </w:r>
    </w:p>
    <w:p w:rsidR="002F46FF" w:rsidRDefault="002F46FF" w:rsidP="00EC23E9">
      <w:pPr>
        <w:tabs>
          <w:tab w:val="left" w:pos="8042"/>
        </w:tabs>
        <w:jc w:val="center"/>
        <w:rPr>
          <w:b/>
          <w:sz w:val="24"/>
          <w:szCs w:val="24"/>
          <w:lang w:val="bg-BG"/>
        </w:rPr>
      </w:pPr>
    </w:p>
    <w:p w:rsidR="00EC23E9" w:rsidRDefault="00EC23E9" w:rsidP="00EC23E9">
      <w:pPr>
        <w:tabs>
          <w:tab w:val="left" w:pos="8042"/>
        </w:tabs>
        <w:rPr>
          <w:b/>
          <w:sz w:val="24"/>
          <w:szCs w:val="24"/>
          <w:lang w:val="bg-BG"/>
        </w:rPr>
      </w:pPr>
    </w:p>
    <w:p w:rsidR="00EC23E9" w:rsidRPr="000F0E7F" w:rsidRDefault="00EC23E9" w:rsidP="00EC23E9">
      <w:pPr>
        <w:pStyle w:val="ListParagraph"/>
        <w:spacing w:after="0" w:line="360" w:lineRule="auto"/>
        <w:ind w:left="0"/>
      </w:pPr>
      <w:r w:rsidRPr="00DA6904">
        <w:t xml:space="preserve"> </w:t>
      </w:r>
    </w:p>
    <w:p w:rsidR="00EC23E9" w:rsidRPr="00DA6904" w:rsidRDefault="002F46FF" w:rsidP="00EC23E9">
      <w:pPr>
        <w:adjustRightInd w:val="0"/>
        <w:spacing w:line="360" w:lineRule="auto"/>
        <w:jc w:val="both"/>
        <w:rPr>
          <w:sz w:val="24"/>
          <w:szCs w:val="24"/>
          <w:lang w:val="bg-BG"/>
        </w:rPr>
      </w:pPr>
      <w:r>
        <w:rPr>
          <w:sz w:val="24"/>
          <w:szCs w:val="24"/>
          <w:lang w:val="bg-BG"/>
        </w:rPr>
        <w:t>1</w:t>
      </w:r>
      <w:r w:rsidR="00EC23E9" w:rsidRPr="00DA6904">
        <w:rPr>
          <w:sz w:val="24"/>
          <w:szCs w:val="24"/>
          <w:lang w:val="bg-BG"/>
        </w:rPr>
        <w:t>. Приложени</w:t>
      </w:r>
      <w:r w:rsidR="00EC23E9" w:rsidRPr="00665FF1">
        <w:rPr>
          <w:sz w:val="24"/>
          <w:szCs w:val="24"/>
          <w:lang w:val="en-US"/>
        </w:rPr>
        <w:t>e</w:t>
      </w:r>
      <w:r w:rsidR="00EC23E9" w:rsidRPr="00DA6904">
        <w:rPr>
          <w:sz w:val="24"/>
          <w:szCs w:val="24"/>
          <w:lang w:val="bg-BG"/>
        </w:rPr>
        <w:t xml:space="preserve"> № 1 - </w:t>
      </w:r>
      <w:r w:rsidR="00EC23E9" w:rsidRPr="00DA6904">
        <w:rPr>
          <w:rStyle w:val="ala2"/>
          <w:sz w:val="24"/>
          <w:szCs w:val="24"/>
          <w:lang w:val="bg-BG"/>
        </w:rPr>
        <w:t xml:space="preserve">Предложение за изпълнение на поръчката </w:t>
      </w:r>
    </w:p>
    <w:p w:rsidR="00EC23E9" w:rsidRPr="00DA6904" w:rsidRDefault="002F46FF" w:rsidP="00EC23E9">
      <w:pPr>
        <w:adjustRightInd w:val="0"/>
        <w:spacing w:line="360" w:lineRule="auto"/>
        <w:jc w:val="both"/>
        <w:rPr>
          <w:rStyle w:val="ala2"/>
          <w:sz w:val="24"/>
          <w:szCs w:val="24"/>
          <w:lang w:val="bg-BG"/>
        </w:rPr>
      </w:pPr>
      <w:r>
        <w:rPr>
          <w:sz w:val="24"/>
          <w:szCs w:val="24"/>
          <w:lang w:val="bg-BG"/>
        </w:rPr>
        <w:t>2</w:t>
      </w:r>
      <w:r w:rsidR="00EC23E9" w:rsidRPr="00AA41DE">
        <w:rPr>
          <w:sz w:val="24"/>
          <w:szCs w:val="24"/>
          <w:lang w:val="bg-BG"/>
        </w:rPr>
        <w:t>. Приложени</w:t>
      </w:r>
      <w:r w:rsidR="00EC23E9" w:rsidRPr="00AA41DE">
        <w:rPr>
          <w:sz w:val="24"/>
          <w:szCs w:val="24"/>
          <w:lang w:val="en-US"/>
        </w:rPr>
        <w:t>e</w:t>
      </w:r>
      <w:r w:rsidR="00EC23E9">
        <w:rPr>
          <w:sz w:val="24"/>
          <w:szCs w:val="24"/>
          <w:lang w:val="bg-BG"/>
        </w:rPr>
        <w:t xml:space="preserve"> № </w:t>
      </w:r>
      <w:r w:rsidR="00EC23E9" w:rsidRPr="00DA6904">
        <w:rPr>
          <w:sz w:val="24"/>
          <w:szCs w:val="24"/>
          <w:lang w:val="bg-BG"/>
        </w:rPr>
        <w:t>2</w:t>
      </w:r>
      <w:r w:rsidR="00EC23E9" w:rsidRPr="00AA41DE">
        <w:rPr>
          <w:sz w:val="24"/>
          <w:szCs w:val="24"/>
          <w:lang w:val="bg-BG"/>
        </w:rPr>
        <w:t xml:space="preserve"> - </w:t>
      </w:r>
      <w:r w:rsidR="00EC23E9" w:rsidRPr="00AA41DE">
        <w:rPr>
          <w:rStyle w:val="ala2"/>
          <w:sz w:val="24"/>
          <w:szCs w:val="24"/>
          <w:lang w:val="bg-BG"/>
        </w:rPr>
        <w:t>Ценово предложение</w:t>
      </w:r>
      <w:r w:rsidR="00EC23E9">
        <w:rPr>
          <w:rStyle w:val="ala2"/>
          <w:sz w:val="24"/>
          <w:szCs w:val="24"/>
          <w:lang w:val="bg-BG"/>
        </w:rPr>
        <w:t>.</w:t>
      </w:r>
    </w:p>
    <w:p w:rsidR="002F46FF" w:rsidRPr="000F0E7F" w:rsidRDefault="002F46FF" w:rsidP="002F46FF">
      <w:pPr>
        <w:pStyle w:val="ListParagraph"/>
        <w:spacing w:after="0" w:line="360" w:lineRule="auto"/>
        <w:ind w:left="0"/>
      </w:pPr>
      <w:r>
        <w:t xml:space="preserve">3.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360B59" w:rsidRPr="002F46FF" w:rsidRDefault="00360B59" w:rsidP="00EC23E9">
      <w:pPr>
        <w:jc w:val="both"/>
        <w:rPr>
          <w:bCs/>
          <w:sz w:val="24"/>
          <w:szCs w:val="24"/>
          <w:lang w:val="bg-BG"/>
        </w:rPr>
      </w:pPr>
    </w:p>
    <w:p w:rsidR="00243667" w:rsidRPr="005374EF" w:rsidRDefault="00243667" w:rsidP="00B113CD">
      <w:pPr>
        <w:rPr>
          <w:sz w:val="24"/>
          <w:szCs w:val="24"/>
          <w:lang w:val="bg-BG"/>
        </w:rPr>
      </w:pPr>
    </w:p>
    <w:sectPr w:rsidR="00243667" w:rsidRPr="005374EF" w:rsidSect="00F65B44">
      <w:footerReference w:type="even" r:id="rId65"/>
      <w:footerReference w:type="default" r:id="rId66"/>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CA" w:rsidRDefault="001878CA">
      <w:r>
        <w:separator/>
      </w:r>
    </w:p>
  </w:endnote>
  <w:endnote w:type="continuationSeparator" w:id="0">
    <w:p w:rsidR="001878CA" w:rsidRDefault="00187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okCYR">
    <w:altName w:val="TimokCYR"/>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39" w:rsidRDefault="004856C6">
    <w:pPr>
      <w:pStyle w:val="Footer"/>
      <w:framePr w:wrap="around" w:vAnchor="text" w:hAnchor="margin" w:xAlign="right" w:y="1"/>
      <w:rPr>
        <w:rStyle w:val="PageNumber"/>
      </w:rPr>
    </w:pPr>
    <w:r>
      <w:rPr>
        <w:rStyle w:val="PageNumber"/>
      </w:rPr>
      <w:fldChar w:fldCharType="begin"/>
    </w:r>
    <w:r w:rsidR="00AA3C39">
      <w:rPr>
        <w:rStyle w:val="PageNumber"/>
      </w:rPr>
      <w:instrText xml:space="preserve">PAGE  </w:instrText>
    </w:r>
    <w:r>
      <w:rPr>
        <w:rStyle w:val="PageNumber"/>
      </w:rPr>
      <w:fldChar w:fldCharType="separate"/>
    </w:r>
    <w:r w:rsidR="00AA3C39">
      <w:rPr>
        <w:rStyle w:val="PageNumber"/>
        <w:noProof/>
      </w:rPr>
      <w:t>11</w:t>
    </w:r>
    <w:r>
      <w:rPr>
        <w:rStyle w:val="PageNumber"/>
      </w:rPr>
      <w:fldChar w:fldCharType="end"/>
    </w:r>
  </w:p>
  <w:p w:rsidR="00AA3C39" w:rsidRDefault="00AA3C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39" w:rsidRDefault="00AA3C39">
    <w:pPr>
      <w:pStyle w:val="Footer"/>
      <w:framePr w:wrap="around" w:vAnchor="text" w:hAnchor="margin" w:xAlign="right" w:y="1"/>
      <w:rPr>
        <w:rStyle w:val="PageNumber"/>
        <w:lang w:val="bg-BG"/>
      </w:rPr>
    </w:pPr>
  </w:p>
  <w:p w:rsidR="00AA3C39" w:rsidRDefault="00AA3C39">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CA" w:rsidRDefault="001878CA">
      <w:r>
        <w:separator/>
      </w:r>
    </w:p>
  </w:footnote>
  <w:footnote w:type="continuationSeparator" w:id="0">
    <w:p w:rsidR="001878CA" w:rsidRDefault="001878CA">
      <w:r>
        <w:continuationSeparator/>
      </w:r>
    </w:p>
  </w:footnote>
  <w:footnote w:id="1">
    <w:p w:rsidR="00AA3C39" w:rsidRDefault="00AA3C39" w:rsidP="00396D69">
      <w:pPr>
        <w:pStyle w:val="FootnoteText"/>
        <w:rPr>
          <w:lang w:val="en-US"/>
        </w:rPr>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AA3C39" w:rsidRPr="00707D6E" w:rsidRDefault="00AA3C39" w:rsidP="00396D69">
      <w:pPr>
        <w:pStyle w:val="FootnoteText"/>
        <w:rPr>
          <w:lang w:val="en-US"/>
        </w:rPr>
      </w:pPr>
    </w:p>
    <w:p w:rsidR="00AA3C39" w:rsidRPr="0000066C" w:rsidRDefault="00AA3C39" w:rsidP="00396D69">
      <w:pPr>
        <w:pStyle w:val="FootnoteText"/>
        <w:rPr>
          <w:lang w:val="en-US"/>
        </w:rPr>
      </w:pPr>
    </w:p>
  </w:footnote>
  <w:footnote w:id="2">
    <w:p w:rsidR="00AA3C39" w:rsidRPr="00EF4EE2" w:rsidRDefault="00AA3C39"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5"/>
    <w:lvl w:ilvl="0">
      <w:start w:val="1"/>
      <w:numFmt w:val="lowerLetter"/>
      <w:lvlText w:val="%1)"/>
      <w:lvlJc w:val="left"/>
      <w:pPr>
        <w:tabs>
          <w:tab w:val="num" w:pos="0"/>
        </w:tabs>
        <w:ind w:left="720" w:hanging="360"/>
      </w:pPr>
      <w:rPr>
        <w:rFonts w:hint="default"/>
      </w:rPr>
    </w:lvl>
  </w:abstractNum>
  <w:abstractNum w:abstractNumId="3">
    <w:nsid w:val="00000004"/>
    <w:multiLevelType w:val="singleLevel"/>
    <w:tmpl w:val="00000004"/>
    <w:name w:val="WW8Num9"/>
    <w:lvl w:ilvl="0">
      <w:start w:val="1"/>
      <w:numFmt w:val="decimal"/>
      <w:lvlText w:val="%1."/>
      <w:lvlJc w:val="left"/>
      <w:pPr>
        <w:tabs>
          <w:tab w:val="num" w:pos="720"/>
        </w:tabs>
        <w:ind w:left="720" w:hanging="360"/>
      </w:pPr>
      <w:rPr>
        <w:iCs/>
        <w:lang w:eastAsia="bg-BG"/>
      </w:rPr>
    </w:lvl>
  </w:abstractNum>
  <w:abstractNum w:abstractNumId="4">
    <w:nsid w:val="00000005"/>
    <w:multiLevelType w:val="singleLevel"/>
    <w:tmpl w:val="00000005"/>
    <w:name w:val="WW8Num10"/>
    <w:lvl w:ilvl="0">
      <w:start w:val="1"/>
      <w:numFmt w:val="lowerLetter"/>
      <w:lvlText w:val="%1."/>
      <w:lvlJc w:val="left"/>
      <w:pPr>
        <w:tabs>
          <w:tab w:val="num" w:pos="0"/>
        </w:tabs>
        <w:ind w:left="720" w:hanging="360"/>
      </w:pPr>
      <w:rPr>
        <w:iCs/>
        <w:lang w:eastAsia="bg-BG"/>
      </w:rPr>
    </w:lvl>
  </w:abstractNum>
  <w:abstractNum w:abstractNumId="5">
    <w:nsid w:val="00000006"/>
    <w:multiLevelType w:val="singleLevel"/>
    <w:tmpl w:val="00000006"/>
    <w:name w:val="WW8Num12"/>
    <w:lvl w:ilvl="0">
      <w:start w:val="1"/>
      <w:numFmt w:val="decimal"/>
      <w:lvlText w:val="%1."/>
      <w:lvlJc w:val="left"/>
      <w:pPr>
        <w:tabs>
          <w:tab w:val="num" w:pos="0"/>
        </w:tabs>
        <w:ind w:left="720" w:hanging="360"/>
      </w:pPr>
    </w:lvl>
  </w:abstractNum>
  <w:abstractNum w:abstractNumId="6">
    <w:nsid w:val="00000007"/>
    <w:multiLevelType w:val="singleLevel"/>
    <w:tmpl w:val="00000007"/>
    <w:name w:val="WW8Num13"/>
    <w:lvl w:ilvl="0">
      <w:start w:val="1"/>
      <w:numFmt w:val="decimal"/>
      <w:lvlText w:val="%1."/>
      <w:lvlJc w:val="left"/>
      <w:pPr>
        <w:tabs>
          <w:tab w:val="num" w:pos="720"/>
        </w:tabs>
        <w:ind w:left="720" w:hanging="360"/>
      </w:pPr>
      <w:rPr>
        <w:iCs/>
        <w:lang w:val="ru-RU" w:eastAsia="bg-BG"/>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iCs/>
        <w:lang w:eastAsia="bg-BG"/>
      </w:rPr>
    </w:lvl>
  </w:abstractNum>
  <w:abstractNum w:abstractNumId="8">
    <w:nsid w:val="00000009"/>
    <w:multiLevelType w:val="singleLevel"/>
    <w:tmpl w:val="00000009"/>
    <w:name w:val="WW8Num20"/>
    <w:lvl w:ilvl="0">
      <w:start w:val="1"/>
      <w:numFmt w:val="decimal"/>
      <w:lvlText w:val="%1."/>
      <w:lvlJc w:val="left"/>
      <w:pPr>
        <w:tabs>
          <w:tab w:val="num" w:pos="720"/>
        </w:tabs>
        <w:ind w:left="720" w:hanging="360"/>
      </w:pPr>
      <w:rPr>
        <w:iCs/>
        <w:lang w:eastAsia="bg-BG"/>
      </w:rPr>
    </w:lvl>
  </w:abstractNum>
  <w:abstractNum w:abstractNumId="9">
    <w:nsid w:val="0000000A"/>
    <w:multiLevelType w:val="singleLevel"/>
    <w:tmpl w:val="0000000A"/>
    <w:name w:val="WW8Num21"/>
    <w:lvl w:ilvl="0">
      <w:start w:val="1"/>
      <w:numFmt w:val="decimal"/>
      <w:lvlText w:val="%1."/>
      <w:lvlJc w:val="left"/>
      <w:pPr>
        <w:tabs>
          <w:tab w:val="num" w:pos="0"/>
        </w:tabs>
        <w:ind w:left="720" w:hanging="360"/>
      </w:pPr>
    </w:lvl>
  </w:abstractNum>
  <w:abstractNum w:abstractNumId="10">
    <w:nsid w:val="0000000B"/>
    <w:multiLevelType w:val="singleLevel"/>
    <w:tmpl w:val="0000000B"/>
    <w:name w:val="WW8Num23"/>
    <w:lvl w:ilvl="0">
      <w:start w:val="1"/>
      <w:numFmt w:val="decimal"/>
      <w:lvlText w:val="%1."/>
      <w:lvlJc w:val="left"/>
      <w:pPr>
        <w:tabs>
          <w:tab w:val="num" w:pos="720"/>
        </w:tabs>
        <w:ind w:left="720" w:hanging="360"/>
      </w:pPr>
      <w:rPr>
        <w:iCs/>
        <w:lang w:eastAsia="bg-BG"/>
      </w:rPr>
    </w:lvl>
  </w:abstractNum>
  <w:abstractNum w:abstractNumId="1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2">
    <w:nsid w:val="0F165EBE"/>
    <w:multiLevelType w:val="hybridMultilevel"/>
    <w:tmpl w:val="EB92E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DC97EEB"/>
    <w:multiLevelType w:val="hybridMultilevel"/>
    <w:tmpl w:val="DDB4C77C"/>
    <w:lvl w:ilvl="0" w:tplc="460CC0C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5"/>
    <w:lvlOverride w:ilvl="0">
      <w:startOverride w:val="1"/>
    </w:lvlOverride>
  </w:num>
  <w:num w:numId="3">
    <w:abstractNumId w:val="14"/>
    <w:lvlOverride w:ilvl="0">
      <w:startOverride w:val="1"/>
    </w:lvlOverride>
  </w:num>
  <w:num w:numId="4">
    <w:abstractNumId w:val="13"/>
  </w:num>
  <w:num w:numId="5">
    <w:abstractNumId w:val="12"/>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090D"/>
    <w:rsid w:val="00001E44"/>
    <w:rsid w:val="0000250C"/>
    <w:rsid w:val="000029F7"/>
    <w:rsid w:val="000032A2"/>
    <w:rsid w:val="00004335"/>
    <w:rsid w:val="00005073"/>
    <w:rsid w:val="0001135E"/>
    <w:rsid w:val="00011942"/>
    <w:rsid w:val="00012171"/>
    <w:rsid w:val="00012532"/>
    <w:rsid w:val="00015995"/>
    <w:rsid w:val="00017294"/>
    <w:rsid w:val="00017B36"/>
    <w:rsid w:val="000208D5"/>
    <w:rsid w:val="0002296E"/>
    <w:rsid w:val="00023B8D"/>
    <w:rsid w:val="000253C3"/>
    <w:rsid w:val="000271A1"/>
    <w:rsid w:val="000303E3"/>
    <w:rsid w:val="0003117F"/>
    <w:rsid w:val="000320FD"/>
    <w:rsid w:val="000347E3"/>
    <w:rsid w:val="00034D97"/>
    <w:rsid w:val="00037533"/>
    <w:rsid w:val="00037597"/>
    <w:rsid w:val="00040CE3"/>
    <w:rsid w:val="0004310D"/>
    <w:rsid w:val="00043717"/>
    <w:rsid w:val="00044354"/>
    <w:rsid w:val="000455C1"/>
    <w:rsid w:val="000477BD"/>
    <w:rsid w:val="000506A5"/>
    <w:rsid w:val="00052C49"/>
    <w:rsid w:val="00055473"/>
    <w:rsid w:val="0005708C"/>
    <w:rsid w:val="000579EB"/>
    <w:rsid w:val="00062228"/>
    <w:rsid w:val="00062FD8"/>
    <w:rsid w:val="0006317D"/>
    <w:rsid w:val="0006375A"/>
    <w:rsid w:val="00063E29"/>
    <w:rsid w:val="00067792"/>
    <w:rsid w:val="00067B76"/>
    <w:rsid w:val="00070483"/>
    <w:rsid w:val="00070797"/>
    <w:rsid w:val="0007302E"/>
    <w:rsid w:val="00073D4B"/>
    <w:rsid w:val="00080167"/>
    <w:rsid w:val="00080345"/>
    <w:rsid w:val="00080FAB"/>
    <w:rsid w:val="000815E8"/>
    <w:rsid w:val="00081A87"/>
    <w:rsid w:val="0008377E"/>
    <w:rsid w:val="00084C76"/>
    <w:rsid w:val="00086465"/>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266A"/>
    <w:rsid w:val="000D5272"/>
    <w:rsid w:val="000D69DD"/>
    <w:rsid w:val="000E014C"/>
    <w:rsid w:val="000E2997"/>
    <w:rsid w:val="000E357E"/>
    <w:rsid w:val="000E6E12"/>
    <w:rsid w:val="000F0A26"/>
    <w:rsid w:val="000F2221"/>
    <w:rsid w:val="000F37F4"/>
    <w:rsid w:val="000F4C0B"/>
    <w:rsid w:val="000F4C1F"/>
    <w:rsid w:val="000F4D71"/>
    <w:rsid w:val="000F59C9"/>
    <w:rsid w:val="000F6B55"/>
    <w:rsid w:val="000F6CD3"/>
    <w:rsid w:val="00100D96"/>
    <w:rsid w:val="001034EB"/>
    <w:rsid w:val="0010554D"/>
    <w:rsid w:val="00106A8E"/>
    <w:rsid w:val="00110175"/>
    <w:rsid w:val="00110E15"/>
    <w:rsid w:val="0011217A"/>
    <w:rsid w:val="00114139"/>
    <w:rsid w:val="00115219"/>
    <w:rsid w:val="001222F8"/>
    <w:rsid w:val="001238D6"/>
    <w:rsid w:val="00126464"/>
    <w:rsid w:val="00127A3F"/>
    <w:rsid w:val="0013349A"/>
    <w:rsid w:val="00133945"/>
    <w:rsid w:val="00134D31"/>
    <w:rsid w:val="0013573E"/>
    <w:rsid w:val="0013669E"/>
    <w:rsid w:val="00136F40"/>
    <w:rsid w:val="00137E72"/>
    <w:rsid w:val="00140513"/>
    <w:rsid w:val="00140A5B"/>
    <w:rsid w:val="0014197E"/>
    <w:rsid w:val="0014279F"/>
    <w:rsid w:val="001440F2"/>
    <w:rsid w:val="00144BA3"/>
    <w:rsid w:val="001455C8"/>
    <w:rsid w:val="0015101C"/>
    <w:rsid w:val="00151022"/>
    <w:rsid w:val="001510D1"/>
    <w:rsid w:val="00152542"/>
    <w:rsid w:val="00152E05"/>
    <w:rsid w:val="00153A8A"/>
    <w:rsid w:val="00156B49"/>
    <w:rsid w:val="001600F4"/>
    <w:rsid w:val="0016012D"/>
    <w:rsid w:val="00163759"/>
    <w:rsid w:val="00165500"/>
    <w:rsid w:val="00165E28"/>
    <w:rsid w:val="00171FFF"/>
    <w:rsid w:val="00176EDB"/>
    <w:rsid w:val="0017753F"/>
    <w:rsid w:val="00181312"/>
    <w:rsid w:val="00181EDD"/>
    <w:rsid w:val="0018237F"/>
    <w:rsid w:val="00182B0E"/>
    <w:rsid w:val="001834A3"/>
    <w:rsid w:val="0018694B"/>
    <w:rsid w:val="001878CA"/>
    <w:rsid w:val="001906D5"/>
    <w:rsid w:val="0019077A"/>
    <w:rsid w:val="00190AB6"/>
    <w:rsid w:val="00191E9C"/>
    <w:rsid w:val="00196217"/>
    <w:rsid w:val="001970EB"/>
    <w:rsid w:val="001A0A34"/>
    <w:rsid w:val="001A502F"/>
    <w:rsid w:val="001A51AF"/>
    <w:rsid w:val="001A5474"/>
    <w:rsid w:val="001A597A"/>
    <w:rsid w:val="001A7134"/>
    <w:rsid w:val="001B011A"/>
    <w:rsid w:val="001B037D"/>
    <w:rsid w:val="001B0B45"/>
    <w:rsid w:val="001B0E22"/>
    <w:rsid w:val="001B1AC9"/>
    <w:rsid w:val="001B1E27"/>
    <w:rsid w:val="001B4ADE"/>
    <w:rsid w:val="001B57A5"/>
    <w:rsid w:val="001B5B1F"/>
    <w:rsid w:val="001B5B8C"/>
    <w:rsid w:val="001B5C56"/>
    <w:rsid w:val="001B5E76"/>
    <w:rsid w:val="001B61E8"/>
    <w:rsid w:val="001B6C72"/>
    <w:rsid w:val="001B72C3"/>
    <w:rsid w:val="001B7E34"/>
    <w:rsid w:val="001C1932"/>
    <w:rsid w:val="001C195B"/>
    <w:rsid w:val="001C3862"/>
    <w:rsid w:val="001C38A2"/>
    <w:rsid w:val="001C38CA"/>
    <w:rsid w:val="001C49D7"/>
    <w:rsid w:val="001C5235"/>
    <w:rsid w:val="001D033C"/>
    <w:rsid w:val="001D068C"/>
    <w:rsid w:val="001D0C61"/>
    <w:rsid w:val="001D6C45"/>
    <w:rsid w:val="001E6378"/>
    <w:rsid w:val="001E6A27"/>
    <w:rsid w:val="001F0931"/>
    <w:rsid w:val="001F147A"/>
    <w:rsid w:val="001F16DC"/>
    <w:rsid w:val="001F3632"/>
    <w:rsid w:val="001F4106"/>
    <w:rsid w:val="001F42A8"/>
    <w:rsid w:val="001F5620"/>
    <w:rsid w:val="002048E5"/>
    <w:rsid w:val="00204F4A"/>
    <w:rsid w:val="00205E8A"/>
    <w:rsid w:val="00207720"/>
    <w:rsid w:val="00207A28"/>
    <w:rsid w:val="00212D42"/>
    <w:rsid w:val="00215F3F"/>
    <w:rsid w:val="0021636E"/>
    <w:rsid w:val="002172E9"/>
    <w:rsid w:val="002179B7"/>
    <w:rsid w:val="00220893"/>
    <w:rsid w:val="00220B2F"/>
    <w:rsid w:val="002214B0"/>
    <w:rsid w:val="00221C33"/>
    <w:rsid w:val="00223004"/>
    <w:rsid w:val="00225433"/>
    <w:rsid w:val="002256FC"/>
    <w:rsid w:val="00225859"/>
    <w:rsid w:val="00225E8D"/>
    <w:rsid w:val="00225F1D"/>
    <w:rsid w:val="002270F6"/>
    <w:rsid w:val="00227879"/>
    <w:rsid w:val="002326DC"/>
    <w:rsid w:val="00232DF0"/>
    <w:rsid w:val="0023392C"/>
    <w:rsid w:val="00237786"/>
    <w:rsid w:val="0023792C"/>
    <w:rsid w:val="00237BB6"/>
    <w:rsid w:val="00242401"/>
    <w:rsid w:val="002433FD"/>
    <w:rsid w:val="00243667"/>
    <w:rsid w:val="00244538"/>
    <w:rsid w:val="00244DEC"/>
    <w:rsid w:val="0024688E"/>
    <w:rsid w:val="002469D0"/>
    <w:rsid w:val="00246EAF"/>
    <w:rsid w:val="00251237"/>
    <w:rsid w:val="00253904"/>
    <w:rsid w:val="002544E5"/>
    <w:rsid w:val="00256A0C"/>
    <w:rsid w:val="00256EA8"/>
    <w:rsid w:val="0026030B"/>
    <w:rsid w:val="0026058F"/>
    <w:rsid w:val="0026251F"/>
    <w:rsid w:val="00263A13"/>
    <w:rsid w:val="00264CDC"/>
    <w:rsid w:val="00267D3A"/>
    <w:rsid w:val="0027179D"/>
    <w:rsid w:val="002735DB"/>
    <w:rsid w:val="0027493A"/>
    <w:rsid w:val="00275362"/>
    <w:rsid w:val="00275886"/>
    <w:rsid w:val="0027618B"/>
    <w:rsid w:val="0027740C"/>
    <w:rsid w:val="00277E11"/>
    <w:rsid w:val="002817AA"/>
    <w:rsid w:val="00282023"/>
    <w:rsid w:val="00282493"/>
    <w:rsid w:val="00291D6A"/>
    <w:rsid w:val="00294CFE"/>
    <w:rsid w:val="002A0510"/>
    <w:rsid w:val="002A056F"/>
    <w:rsid w:val="002A138F"/>
    <w:rsid w:val="002A2452"/>
    <w:rsid w:val="002A255C"/>
    <w:rsid w:val="002A3349"/>
    <w:rsid w:val="002A5C93"/>
    <w:rsid w:val="002A69C6"/>
    <w:rsid w:val="002B0F2E"/>
    <w:rsid w:val="002B1694"/>
    <w:rsid w:val="002B1936"/>
    <w:rsid w:val="002B1F35"/>
    <w:rsid w:val="002B223B"/>
    <w:rsid w:val="002B4F7B"/>
    <w:rsid w:val="002B6A55"/>
    <w:rsid w:val="002B7746"/>
    <w:rsid w:val="002B7E88"/>
    <w:rsid w:val="002C16D6"/>
    <w:rsid w:val="002C4C28"/>
    <w:rsid w:val="002C4F3A"/>
    <w:rsid w:val="002C7048"/>
    <w:rsid w:val="002D08E0"/>
    <w:rsid w:val="002D0BA5"/>
    <w:rsid w:val="002D1EF6"/>
    <w:rsid w:val="002D2118"/>
    <w:rsid w:val="002D301E"/>
    <w:rsid w:val="002D4085"/>
    <w:rsid w:val="002D6DE1"/>
    <w:rsid w:val="002E035A"/>
    <w:rsid w:val="002E1CEE"/>
    <w:rsid w:val="002E2929"/>
    <w:rsid w:val="002E3D34"/>
    <w:rsid w:val="002E4F11"/>
    <w:rsid w:val="002E70FD"/>
    <w:rsid w:val="002F46FF"/>
    <w:rsid w:val="002F53A1"/>
    <w:rsid w:val="002F55E6"/>
    <w:rsid w:val="002F651A"/>
    <w:rsid w:val="002F722A"/>
    <w:rsid w:val="003036D7"/>
    <w:rsid w:val="003046CC"/>
    <w:rsid w:val="00306B2E"/>
    <w:rsid w:val="00314A46"/>
    <w:rsid w:val="00315D97"/>
    <w:rsid w:val="00317503"/>
    <w:rsid w:val="0032075C"/>
    <w:rsid w:val="003214F6"/>
    <w:rsid w:val="0032203B"/>
    <w:rsid w:val="003222B3"/>
    <w:rsid w:val="00322D9E"/>
    <w:rsid w:val="003236D8"/>
    <w:rsid w:val="0032624F"/>
    <w:rsid w:val="00330977"/>
    <w:rsid w:val="00330B7C"/>
    <w:rsid w:val="00332719"/>
    <w:rsid w:val="00332783"/>
    <w:rsid w:val="00333A75"/>
    <w:rsid w:val="00333B56"/>
    <w:rsid w:val="0033435D"/>
    <w:rsid w:val="00334576"/>
    <w:rsid w:val="0034007D"/>
    <w:rsid w:val="0034088A"/>
    <w:rsid w:val="003411CA"/>
    <w:rsid w:val="00341974"/>
    <w:rsid w:val="003426FD"/>
    <w:rsid w:val="00342EFE"/>
    <w:rsid w:val="00346555"/>
    <w:rsid w:val="0034657A"/>
    <w:rsid w:val="00350EC1"/>
    <w:rsid w:val="0035473B"/>
    <w:rsid w:val="00355E5D"/>
    <w:rsid w:val="00360B59"/>
    <w:rsid w:val="00362683"/>
    <w:rsid w:val="00362A51"/>
    <w:rsid w:val="00363110"/>
    <w:rsid w:val="00363875"/>
    <w:rsid w:val="00363BEF"/>
    <w:rsid w:val="00364093"/>
    <w:rsid w:val="0036452A"/>
    <w:rsid w:val="00366C7C"/>
    <w:rsid w:val="003709E9"/>
    <w:rsid w:val="003712B0"/>
    <w:rsid w:val="00371A57"/>
    <w:rsid w:val="003720B6"/>
    <w:rsid w:val="00374BBF"/>
    <w:rsid w:val="003754C2"/>
    <w:rsid w:val="003810AA"/>
    <w:rsid w:val="00384397"/>
    <w:rsid w:val="00384E29"/>
    <w:rsid w:val="00385A28"/>
    <w:rsid w:val="00385A66"/>
    <w:rsid w:val="00386114"/>
    <w:rsid w:val="00387397"/>
    <w:rsid w:val="003874EF"/>
    <w:rsid w:val="00387B0E"/>
    <w:rsid w:val="00391A13"/>
    <w:rsid w:val="00392E41"/>
    <w:rsid w:val="00393864"/>
    <w:rsid w:val="00393EFF"/>
    <w:rsid w:val="00393F03"/>
    <w:rsid w:val="00396136"/>
    <w:rsid w:val="00396D69"/>
    <w:rsid w:val="00397B23"/>
    <w:rsid w:val="003A0D50"/>
    <w:rsid w:val="003A2020"/>
    <w:rsid w:val="003A22AC"/>
    <w:rsid w:val="003A3A36"/>
    <w:rsid w:val="003A4362"/>
    <w:rsid w:val="003A5866"/>
    <w:rsid w:val="003A681E"/>
    <w:rsid w:val="003A69C7"/>
    <w:rsid w:val="003A7937"/>
    <w:rsid w:val="003A7D0C"/>
    <w:rsid w:val="003B5DC8"/>
    <w:rsid w:val="003B69D5"/>
    <w:rsid w:val="003B6AF0"/>
    <w:rsid w:val="003B6E27"/>
    <w:rsid w:val="003C17C8"/>
    <w:rsid w:val="003C1A9C"/>
    <w:rsid w:val="003C29D0"/>
    <w:rsid w:val="003C345E"/>
    <w:rsid w:val="003C3BCD"/>
    <w:rsid w:val="003C554D"/>
    <w:rsid w:val="003C5DDC"/>
    <w:rsid w:val="003D1F89"/>
    <w:rsid w:val="003D4B6A"/>
    <w:rsid w:val="003D59B9"/>
    <w:rsid w:val="003D6AE5"/>
    <w:rsid w:val="003E19E6"/>
    <w:rsid w:val="003E4986"/>
    <w:rsid w:val="003E61EA"/>
    <w:rsid w:val="003E6849"/>
    <w:rsid w:val="003E6B77"/>
    <w:rsid w:val="003E7E13"/>
    <w:rsid w:val="003F2739"/>
    <w:rsid w:val="003F28B1"/>
    <w:rsid w:val="003F452F"/>
    <w:rsid w:val="003F71FD"/>
    <w:rsid w:val="003F7720"/>
    <w:rsid w:val="00400A92"/>
    <w:rsid w:val="00400D3F"/>
    <w:rsid w:val="00402649"/>
    <w:rsid w:val="00402E5A"/>
    <w:rsid w:val="00410AF0"/>
    <w:rsid w:val="00414159"/>
    <w:rsid w:val="0041664D"/>
    <w:rsid w:val="004218C1"/>
    <w:rsid w:val="00422B48"/>
    <w:rsid w:val="0042445A"/>
    <w:rsid w:val="00426662"/>
    <w:rsid w:val="004266CE"/>
    <w:rsid w:val="0043504E"/>
    <w:rsid w:val="00436A48"/>
    <w:rsid w:val="00437007"/>
    <w:rsid w:val="00440537"/>
    <w:rsid w:val="00441A06"/>
    <w:rsid w:val="00446260"/>
    <w:rsid w:val="004463BC"/>
    <w:rsid w:val="004469EF"/>
    <w:rsid w:val="004474AC"/>
    <w:rsid w:val="00447EDB"/>
    <w:rsid w:val="0045241C"/>
    <w:rsid w:val="0045366B"/>
    <w:rsid w:val="00454322"/>
    <w:rsid w:val="004546BA"/>
    <w:rsid w:val="004604E4"/>
    <w:rsid w:val="004616E3"/>
    <w:rsid w:val="0046196A"/>
    <w:rsid w:val="0046233D"/>
    <w:rsid w:val="00463CD9"/>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7181"/>
    <w:rsid w:val="004774A7"/>
    <w:rsid w:val="00480A0C"/>
    <w:rsid w:val="00480E2B"/>
    <w:rsid w:val="0048183F"/>
    <w:rsid w:val="00482F9E"/>
    <w:rsid w:val="00484800"/>
    <w:rsid w:val="004856C6"/>
    <w:rsid w:val="00485876"/>
    <w:rsid w:val="004871DC"/>
    <w:rsid w:val="00487393"/>
    <w:rsid w:val="004902C8"/>
    <w:rsid w:val="00495AB0"/>
    <w:rsid w:val="004967F9"/>
    <w:rsid w:val="0049793F"/>
    <w:rsid w:val="00497F9A"/>
    <w:rsid w:val="004A02C9"/>
    <w:rsid w:val="004A066A"/>
    <w:rsid w:val="004A109A"/>
    <w:rsid w:val="004A3BB1"/>
    <w:rsid w:val="004A40C1"/>
    <w:rsid w:val="004A4B37"/>
    <w:rsid w:val="004A5073"/>
    <w:rsid w:val="004A77DA"/>
    <w:rsid w:val="004B0171"/>
    <w:rsid w:val="004B1CBF"/>
    <w:rsid w:val="004B5E14"/>
    <w:rsid w:val="004C090C"/>
    <w:rsid w:val="004C1DEF"/>
    <w:rsid w:val="004C2041"/>
    <w:rsid w:val="004C2B67"/>
    <w:rsid w:val="004C5083"/>
    <w:rsid w:val="004C5968"/>
    <w:rsid w:val="004C7328"/>
    <w:rsid w:val="004D0C26"/>
    <w:rsid w:val="004D192A"/>
    <w:rsid w:val="004D20D6"/>
    <w:rsid w:val="004D40DE"/>
    <w:rsid w:val="004D5729"/>
    <w:rsid w:val="004D68EC"/>
    <w:rsid w:val="004E3E60"/>
    <w:rsid w:val="004E4B91"/>
    <w:rsid w:val="004E5CE5"/>
    <w:rsid w:val="004E68E7"/>
    <w:rsid w:val="004E6C59"/>
    <w:rsid w:val="004E6EAA"/>
    <w:rsid w:val="004E7B75"/>
    <w:rsid w:val="004E7C05"/>
    <w:rsid w:val="004F1202"/>
    <w:rsid w:val="004F1F20"/>
    <w:rsid w:val="004F3218"/>
    <w:rsid w:val="004F34D5"/>
    <w:rsid w:val="004F381D"/>
    <w:rsid w:val="004F3F38"/>
    <w:rsid w:val="004F607D"/>
    <w:rsid w:val="004F6AC3"/>
    <w:rsid w:val="004F6F44"/>
    <w:rsid w:val="00505346"/>
    <w:rsid w:val="005102DE"/>
    <w:rsid w:val="00511991"/>
    <w:rsid w:val="00512D3E"/>
    <w:rsid w:val="005135C8"/>
    <w:rsid w:val="00514545"/>
    <w:rsid w:val="00516E71"/>
    <w:rsid w:val="0051725C"/>
    <w:rsid w:val="00517D38"/>
    <w:rsid w:val="0052179E"/>
    <w:rsid w:val="00522A09"/>
    <w:rsid w:val="00522BC5"/>
    <w:rsid w:val="00523381"/>
    <w:rsid w:val="00524986"/>
    <w:rsid w:val="00524AD5"/>
    <w:rsid w:val="00525901"/>
    <w:rsid w:val="005278FA"/>
    <w:rsid w:val="00527B75"/>
    <w:rsid w:val="0053208D"/>
    <w:rsid w:val="0053291B"/>
    <w:rsid w:val="00533662"/>
    <w:rsid w:val="00533B78"/>
    <w:rsid w:val="00534586"/>
    <w:rsid w:val="00534F49"/>
    <w:rsid w:val="0053507B"/>
    <w:rsid w:val="005374EF"/>
    <w:rsid w:val="005408D2"/>
    <w:rsid w:val="00541236"/>
    <w:rsid w:val="00543B01"/>
    <w:rsid w:val="00543B3D"/>
    <w:rsid w:val="00544065"/>
    <w:rsid w:val="00546E75"/>
    <w:rsid w:val="00550587"/>
    <w:rsid w:val="00550D43"/>
    <w:rsid w:val="00553DA4"/>
    <w:rsid w:val="00554C10"/>
    <w:rsid w:val="00555617"/>
    <w:rsid w:val="00555D4A"/>
    <w:rsid w:val="00555E9A"/>
    <w:rsid w:val="00556599"/>
    <w:rsid w:val="00557B04"/>
    <w:rsid w:val="00563FF1"/>
    <w:rsid w:val="00564E40"/>
    <w:rsid w:val="00564F7F"/>
    <w:rsid w:val="00567F23"/>
    <w:rsid w:val="00570028"/>
    <w:rsid w:val="00571838"/>
    <w:rsid w:val="00571A23"/>
    <w:rsid w:val="0057418B"/>
    <w:rsid w:val="00585BC5"/>
    <w:rsid w:val="00585F5D"/>
    <w:rsid w:val="00586320"/>
    <w:rsid w:val="005879A6"/>
    <w:rsid w:val="0059054E"/>
    <w:rsid w:val="00590A39"/>
    <w:rsid w:val="00591569"/>
    <w:rsid w:val="00592973"/>
    <w:rsid w:val="005933BD"/>
    <w:rsid w:val="005947E0"/>
    <w:rsid w:val="00595935"/>
    <w:rsid w:val="00595E8A"/>
    <w:rsid w:val="005A14AA"/>
    <w:rsid w:val="005A184E"/>
    <w:rsid w:val="005A251B"/>
    <w:rsid w:val="005A39BA"/>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F98"/>
    <w:rsid w:val="005C5636"/>
    <w:rsid w:val="005C75E7"/>
    <w:rsid w:val="005D625C"/>
    <w:rsid w:val="005D64DE"/>
    <w:rsid w:val="005D6843"/>
    <w:rsid w:val="005D69FF"/>
    <w:rsid w:val="005E0093"/>
    <w:rsid w:val="005E04D3"/>
    <w:rsid w:val="005E220D"/>
    <w:rsid w:val="005E26F9"/>
    <w:rsid w:val="005E337E"/>
    <w:rsid w:val="005E4807"/>
    <w:rsid w:val="005E4E0E"/>
    <w:rsid w:val="005E5157"/>
    <w:rsid w:val="005E5601"/>
    <w:rsid w:val="005E6077"/>
    <w:rsid w:val="005E654B"/>
    <w:rsid w:val="005E66BE"/>
    <w:rsid w:val="005F0AF2"/>
    <w:rsid w:val="005F0D55"/>
    <w:rsid w:val="005F2A65"/>
    <w:rsid w:val="005F36D5"/>
    <w:rsid w:val="005F3E26"/>
    <w:rsid w:val="005F4C67"/>
    <w:rsid w:val="005F6035"/>
    <w:rsid w:val="005F625D"/>
    <w:rsid w:val="005F748E"/>
    <w:rsid w:val="00600D58"/>
    <w:rsid w:val="00601731"/>
    <w:rsid w:val="006029E7"/>
    <w:rsid w:val="00602E15"/>
    <w:rsid w:val="00604FC9"/>
    <w:rsid w:val="006066F3"/>
    <w:rsid w:val="00606C2B"/>
    <w:rsid w:val="006073B2"/>
    <w:rsid w:val="00607B5B"/>
    <w:rsid w:val="00611CF5"/>
    <w:rsid w:val="00614508"/>
    <w:rsid w:val="00615C54"/>
    <w:rsid w:val="0061666E"/>
    <w:rsid w:val="00616728"/>
    <w:rsid w:val="0061692A"/>
    <w:rsid w:val="006178A8"/>
    <w:rsid w:val="00622349"/>
    <w:rsid w:val="006235C4"/>
    <w:rsid w:val="00623A10"/>
    <w:rsid w:val="00624FE0"/>
    <w:rsid w:val="0062588C"/>
    <w:rsid w:val="00626165"/>
    <w:rsid w:val="006266D0"/>
    <w:rsid w:val="006279E2"/>
    <w:rsid w:val="00627E95"/>
    <w:rsid w:val="0063283E"/>
    <w:rsid w:val="00632946"/>
    <w:rsid w:val="00633AED"/>
    <w:rsid w:val="00634868"/>
    <w:rsid w:val="00634DC5"/>
    <w:rsid w:val="00634EF6"/>
    <w:rsid w:val="00635176"/>
    <w:rsid w:val="00637C3C"/>
    <w:rsid w:val="0064303C"/>
    <w:rsid w:val="006433D8"/>
    <w:rsid w:val="006436B7"/>
    <w:rsid w:val="00643CAE"/>
    <w:rsid w:val="00644319"/>
    <w:rsid w:val="00645875"/>
    <w:rsid w:val="0064698D"/>
    <w:rsid w:val="00646C89"/>
    <w:rsid w:val="00646CFF"/>
    <w:rsid w:val="006502A7"/>
    <w:rsid w:val="00652715"/>
    <w:rsid w:val="00657FC0"/>
    <w:rsid w:val="00661250"/>
    <w:rsid w:val="00662AED"/>
    <w:rsid w:val="00662D8E"/>
    <w:rsid w:val="00662E6E"/>
    <w:rsid w:val="006631B5"/>
    <w:rsid w:val="006671A5"/>
    <w:rsid w:val="0066743C"/>
    <w:rsid w:val="00670502"/>
    <w:rsid w:val="006726D0"/>
    <w:rsid w:val="00672C3B"/>
    <w:rsid w:val="0067327F"/>
    <w:rsid w:val="00681814"/>
    <w:rsid w:val="0068208B"/>
    <w:rsid w:val="00686661"/>
    <w:rsid w:val="00687461"/>
    <w:rsid w:val="006875E2"/>
    <w:rsid w:val="00695610"/>
    <w:rsid w:val="00697324"/>
    <w:rsid w:val="006A007D"/>
    <w:rsid w:val="006A027C"/>
    <w:rsid w:val="006A14FD"/>
    <w:rsid w:val="006A226D"/>
    <w:rsid w:val="006A2ABF"/>
    <w:rsid w:val="006A2B2D"/>
    <w:rsid w:val="006A42BA"/>
    <w:rsid w:val="006A44C7"/>
    <w:rsid w:val="006A5436"/>
    <w:rsid w:val="006A55C6"/>
    <w:rsid w:val="006B0AD0"/>
    <w:rsid w:val="006B11B9"/>
    <w:rsid w:val="006B2C3E"/>
    <w:rsid w:val="006B65EC"/>
    <w:rsid w:val="006C428D"/>
    <w:rsid w:val="006C4BB9"/>
    <w:rsid w:val="006C5A79"/>
    <w:rsid w:val="006C6348"/>
    <w:rsid w:val="006C655F"/>
    <w:rsid w:val="006C71DF"/>
    <w:rsid w:val="006D481E"/>
    <w:rsid w:val="006D4E89"/>
    <w:rsid w:val="006D7C85"/>
    <w:rsid w:val="006E0650"/>
    <w:rsid w:val="006E0D12"/>
    <w:rsid w:val="006E4612"/>
    <w:rsid w:val="006E5803"/>
    <w:rsid w:val="006E7C4D"/>
    <w:rsid w:val="006F11A4"/>
    <w:rsid w:val="006F1505"/>
    <w:rsid w:val="006F2309"/>
    <w:rsid w:val="006F47E6"/>
    <w:rsid w:val="006F4EB9"/>
    <w:rsid w:val="006F567E"/>
    <w:rsid w:val="006F6F37"/>
    <w:rsid w:val="006F72E1"/>
    <w:rsid w:val="006F73BB"/>
    <w:rsid w:val="006F7CC8"/>
    <w:rsid w:val="00700190"/>
    <w:rsid w:val="00701803"/>
    <w:rsid w:val="007036F3"/>
    <w:rsid w:val="00704124"/>
    <w:rsid w:val="00704EAE"/>
    <w:rsid w:val="00705AF9"/>
    <w:rsid w:val="00706053"/>
    <w:rsid w:val="00707D6E"/>
    <w:rsid w:val="00707ED7"/>
    <w:rsid w:val="007133AD"/>
    <w:rsid w:val="007137DA"/>
    <w:rsid w:val="007156E1"/>
    <w:rsid w:val="00715CDA"/>
    <w:rsid w:val="00716E64"/>
    <w:rsid w:val="00717841"/>
    <w:rsid w:val="00723569"/>
    <w:rsid w:val="007239E9"/>
    <w:rsid w:val="00726052"/>
    <w:rsid w:val="00726F05"/>
    <w:rsid w:val="00727C73"/>
    <w:rsid w:val="00730277"/>
    <w:rsid w:val="007310A4"/>
    <w:rsid w:val="007350C5"/>
    <w:rsid w:val="00740FC5"/>
    <w:rsid w:val="007415B8"/>
    <w:rsid w:val="00741E8A"/>
    <w:rsid w:val="00742104"/>
    <w:rsid w:val="0074307C"/>
    <w:rsid w:val="00745820"/>
    <w:rsid w:val="007463FB"/>
    <w:rsid w:val="007468CD"/>
    <w:rsid w:val="0075481B"/>
    <w:rsid w:val="007554B6"/>
    <w:rsid w:val="007555E2"/>
    <w:rsid w:val="0075608E"/>
    <w:rsid w:val="0075647D"/>
    <w:rsid w:val="00756CC6"/>
    <w:rsid w:val="00757496"/>
    <w:rsid w:val="007602D7"/>
    <w:rsid w:val="007605F9"/>
    <w:rsid w:val="00760E5D"/>
    <w:rsid w:val="0076184F"/>
    <w:rsid w:val="007627FD"/>
    <w:rsid w:val="0076405E"/>
    <w:rsid w:val="00764469"/>
    <w:rsid w:val="00765571"/>
    <w:rsid w:val="007666CB"/>
    <w:rsid w:val="00767C4A"/>
    <w:rsid w:val="00770041"/>
    <w:rsid w:val="00772977"/>
    <w:rsid w:val="0077357C"/>
    <w:rsid w:val="00774F12"/>
    <w:rsid w:val="007753E2"/>
    <w:rsid w:val="00775544"/>
    <w:rsid w:val="0077714D"/>
    <w:rsid w:val="0077757C"/>
    <w:rsid w:val="00780BFC"/>
    <w:rsid w:val="00781427"/>
    <w:rsid w:val="007819C9"/>
    <w:rsid w:val="00782855"/>
    <w:rsid w:val="00784E6E"/>
    <w:rsid w:val="0078539D"/>
    <w:rsid w:val="00785857"/>
    <w:rsid w:val="00785BAF"/>
    <w:rsid w:val="00786C27"/>
    <w:rsid w:val="007949F7"/>
    <w:rsid w:val="0079519F"/>
    <w:rsid w:val="0079575C"/>
    <w:rsid w:val="007975DA"/>
    <w:rsid w:val="007A1080"/>
    <w:rsid w:val="007A2480"/>
    <w:rsid w:val="007A462E"/>
    <w:rsid w:val="007A5AB1"/>
    <w:rsid w:val="007A78B3"/>
    <w:rsid w:val="007B02FC"/>
    <w:rsid w:val="007B465A"/>
    <w:rsid w:val="007B4BB6"/>
    <w:rsid w:val="007B5DBB"/>
    <w:rsid w:val="007B6489"/>
    <w:rsid w:val="007B6689"/>
    <w:rsid w:val="007B70C8"/>
    <w:rsid w:val="007C04FA"/>
    <w:rsid w:val="007C0B37"/>
    <w:rsid w:val="007C0F75"/>
    <w:rsid w:val="007C12F0"/>
    <w:rsid w:val="007C13DF"/>
    <w:rsid w:val="007C1C7E"/>
    <w:rsid w:val="007C2043"/>
    <w:rsid w:val="007C234C"/>
    <w:rsid w:val="007C3E5A"/>
    <w:rsid w:val="007C40C1"/>
    <w:rsid w:val="007C5A07"/>
    <w:rsid w:val="007C64BC"/>
    <w:rsid w:val="007C6CDF"/>
    <w:rsid w:val="007D1654"/>
    <w:rsid w:val="007D2AE0"/>
    <w:rsid w:val="007D3146"/>
    <w:rsid w:val="007D4179"/>
    <w:rsid w:val="007D6748"/>
    <w:rsid w:val="007D752A"/>
    <w:rsid w:val="007D7BBE"/>
    <w:rsid w:val="007E10E8"/>
    <w:rsid w:val="007E2EC6"/>
    <w:rsid w:val="007E4DF8"/>
    <w:rsid w:val="007E5994"/>
    <w:rsid w:val="007E5BD8"/>
    <w:rsid w:val="007E6FB7"/>
    <w:rsid w:val="007E73B6"/>
    <w:rsid w:val="007E7A71"/>
    <w:rsid w:val="007F0A83"/>
    <w:rsid w:val="007F12E7"/>
    <w:rsid w:val="007F1470"/>
    <w:rsid w:val="007F305F"/>
    <w:rsid w:val="007F5E5F"/>
    <w:rsid w:val="007F66B6"/>
    <w:rsid w:val="007F685A"/>
    <w:rsid w:val="007F703C"/>
    <w:rsid w:val="007F7FA5"/>
    <w:rsid w:val="0080243D"/>
    <w:rsid w:val="008026DD"/>
    <w:rsid w:val="00802951"/>
    <w:rsid w:val="00802C86"/>
    <w:rsid w:val="008039B4"/>
    <w:rsid w:val="00807393"/>
    <w:rsid w:val="00807603"/>
    <w:rsid w:val="00807769"/>
    <w:rsid w:val="00807A0A"/>
    <w:rsid w:val="0081046B"/>
    <w:rsid w:val="00811752"/>
    <w:rsid w:val="00812AEC"/>
    <w:rsid w:val="00812ED8"/>
    <w:rsid w:val="008138FC"/>
    <w:rsid w:val="00816A20"/>
    <w:rsid w:val="008214A6"/>
    <w:rsid w:val="00821891"/>
    <w:rsid w:val="00821FAB"/>
    <w:rsid w:val="00827728"/>
    <w:rsid w:val="008307FA"/>
    <w:rsid w:val="008309CF"/>
    <w:rsid w:val="008314B1"/>
    <w:rsid w:val="00832935"/>
    <w:rsid w:val="00832F93"/>
    <w:rsid w:val="00833147"/>
    <w:rsid w:val="00833775"/>
    <w:rsid w:val="00833D78"/>
    <w:rsid w:val="008340AD"/>
    <w:rsid w:val="00834AC1"/>
    <w:rsid w:val="00835A1A"/>
    <w:rsid w:val="00835C48"/>
    <w:rsid w:val="008361AE"/>
    <w:rsid w:val="00845805"/>
    <w:rsid w:val="00846433"/>
    <w:rsid w:val="00850167"/>
    <w:rsid w:val="00851174"/>
    <w:rsid w:val="00851555"/>
    <w:rsid w:val="00851E41"/>
    <w:rsid w:val="00855B23"/>
    <w:rsid w:val="00855CB2"/>
    <w:rsid w:val="008560B6"/>
    <w:rsid w:val="00856F7B"/>
    <w:rsid w:val="00861050"/>
    <w:rsid w:val="008613EE"/>
    <w:rsid w:val="00863992"/>
    <w:rsid w:val="00863E8D"/>
    <w:rsid w:val="00865D5E"/>
    <w:rsid w:val="008667EA"/>
    <w:rsid w:val="00870CDE"/>
    <w:rsid w:val="00871DC2"/>
    <w:rsid w:val="00874076"/>
    <w:rsid w:val="008750FC"/>
    <w:rsid w:val="00875329"/>
    <w:rsid w:val="0087559C"/>
    <w:rsid w:val="008767C1"/>
    <w:rsid w:val="0087733B"/>
    <w:rsid w:val="00877459"/>
    <w:rsid w:val="0087785F"/>
    <w:rsid w:val="00881184"/>
    <w:rsid w:val="00881C93"/>
    <w:rsid w:val="00882C33"/>
    <w:rsid w:val="0088374C"/>
    <w:rsid w:val="00884D94"/>
    <w:rsid w:val="0088612D"/>
    <w:rsid w:val="008918DE"/>
    <w:rsid w:val="00893E1B"/>
    <w:rsid w:val="008951E9"/>
    <w:rsid w:val="00895A72"/>
    <w:rsid w:val="008A1CE0"/>
    <w:rsid w:val="008A313D"/>
    <w:rsid w:val="008A43D5"/>
    <w:rsid w:val="008A445D"/>
    <w:rsid w:val="008A6983"/>
    <w:rsid w:val="008B2391"/>
    <w:rsid w:val="008B5922"/>
    <w:rsid w:val="008B7958"/>
    <w:rsid w:val="008B7E63"/>
    <w:rsid w:val="008C05FC"/>
    <w:rsid w:val="008C077D"/>
    <w:rsid w:val="008C17A4"/>
    <w:rsid w:val="008C2718"/>
    <w:rsid w:val="008C2C8F"/>
    <w:rsid w:val="008C36BB"/>
    <w:rsid w:val="008C662A"/>
    <w:rsid w:val="008C6CBC"/>
    <w:rsid w:val="008C7302"/>
    <w:rsid w:val="008D0C15"/>
    <w:rsid w:val="008D1BD2"/>
    <w:rsid w:val="008D3375"/>
    <w:rsid w:val="008D3B6D"/>
    <w:rsid w:val="008D4176"/>
    <w:rsid w:val="008D56D7"/>
    <w:rsid w:val="008D5966"/>
    <w:rsid w:val="008D71C0"/>
    <w:rsid w:val="008D7796"/>
    <w:rsid w:val="008E16A8"/>
    <w:rsid w:val="008E17A4"/>
    <w:rsid w:val="008E2CE1"/>
    <w:rsid w:val="008E4197"/>
    <w:rsid w:val="008E4C6C"/>
    <w:rsid w:val="008E51EA"/>
    <w:rsid w:val="008E66BE"/>
    <w:rsid w:val="008E75DF"/>
    <w:rsid w:val="008F0354"/>
    <w:rsid w:val="008F198C"/>
    <w:rsid w:val="009000F3"/>
    <w:rsid w:val="0090030A"/>
    <w:rsid w:val="009012A0"/>
    <w:rsid w:val="00901AD2"/>
    <w:rsid w:val="009034E4"/>
    <w:rsid w:val="00904DDC"/>
    <w:rsid w:val="00904E3B"/>
    <w:rsid w:val="00904E81"/>
    <w:rsid w:val="009057BF"/>
    <w:rsid w:val="00906BA1"/>
    <w:rsid w:val="00906C77"/>
    <w:rsid w:val="009071DD"/>
    <w:rsid w:val="00907432"/>
    <w:rsid w:val="0090781F"/>
    <w:rsid w:val="00907913"/>
    <w:rsid w:val="00907D26"/>
    <w:rsid w:val="00913077"/>
    <w:rsid w:val="00913398"/>
    <w:rsid w:val="00913643"/>
    <w:rsid w:val="00913948"/>
    <w:rsid w:val="00917C98"/>
    <w:rsid w:val="00920D24"/>
    <w:rsid w:val="00921741"/>
    <w:rsid w:val="00921833"/>
    <w:rsid w:val="009225EE"/>
    <w:rsid w:val="009239C5"/>
    <w:rsid w:val="009248C2"/>
    <w:rsid w:val="009258F5"/>
    <w:rsid w:val="00925B8F"/>
    <w:rsid w:val="00927649"/>
    <w:rsid w:val="009277D1"/>
    <w:rsid w:val="00927AC2"/>
    <w:rsid w:val="00931169"/>
    <w:rsid w:val="00931CEF"/>
    <w:rsid w:val="009324CE"/>
    <w:rsid w:val="009340E1"/>
    <w:rsid w:val="00934651"/>
    <w:rsid w:val="00935B08"/>
    <w:rsid w:val="00936F0F"/>
    <w:rsid w:val="00941866"/>
    <w:rsid w:val="00942C23"/>
    <w:rsid w:val="0094433C"/>
    <w:rsid w:val="00944985"/>
    <w:rsid w:val="009452DC"/>
    <w:rsid w:val="00946C61"/>
    <w:rsid w:val="0094717B"/>
    <w:rsid w:val="009471FB"/>
    <w:rsid w:val="00950C37"/>
    <w:rsid w:val="009513A1"/>
    <w:rsid w:val="0095219D"/>
    <w:rsid w:val="00952418"/>
    <w:rsid w:val="00952780"/>
    <w:rsid w:val="009532B1"/>
    <w:rsid w:val="009542AC"/>
    <w:rsid w:val="0095653F"/>
    <w:rsid w:val="009600C1"/>
    <w:rsid w:val="00960624"/>
    <w:rsid w:val="0096089A"/>
    <w:rsid w:val="00961D71"/>
    <w:rsid w:val="00964351"/>
    <w:rsid w:val="00964496"/>
    <w:rsid w:val="00965168"/>
    <w:rsid w:val="009651D8"/>
    <w:rsid w:val="00965AB0"/>
    <w:rsid w:val="009666CB"/>
    <w:rsid w:val="00966ECF"/>
    <w:rsid w:val="009678EB"/>
    <w:rsid w:val="009728F3"/>
    <w:rsid w:val="009746DB"/>
    <w:rsid w:val="009748A6"/>
    <w:rsid w:val="0097686C"/>
    <w:rsid w:val="009779AA"/>
    <w:rsid w:val="00977A9F"/>
    <w:rsid w:val="00983BD3"/>
    <w:rsid w:val="0098410F"/>
    <w:rsid w:val="009855AB"/>
    <w:rsid w:val="00987045"/>
    <w:rsid w:val="00987C60"/>
    <w:rsid w:val="00991042"/>
    <w:rsid w:val="0099336E"/>
    <w:rsid w:val="00995E5A"/>
    <w:rsid w:val="00995FCC"/>
    <w:rsid w:val="00997061"/>
    <w:rsid w:val="00997A97"/>
    <w:rsid w:val="009A1E31"/>
    <w:rsid w:val="009A2787"/>
    <w:rsid w:val="009A2FF8"/>
    <w:rsid w:val="009A3093"/>
    <w:rsid w:val="009A319D"/>
    <w:rsid w:val="009A7B0C"/>
    <w:rsid w:val="009A7B94"/>
    <w:rsid w:val="009B6DA7"/>
    <w:rsid w:val="009C227E"/>
    <w:rsid w:val="009C3BB3"/>
    <w:rsid w:val="009C4BAD"/>
    <w:rsid w:val="009C5BD7"/>
    <w:rsid w:val="009C5D88"/>
    <w:rsid w:val="009C7E86"/>
    <w:rsid w:val="009D07E4"/>
    <w:rsid w:val="009D3B5E"/>
    <w:rsid w:val="009D4C3C"/>
    <w:rsid w:val="009D5C15"/>
    <w:rsid w:val="009D5FAA"/>
    <w:rsid w:val="009D6C55"/>
    <w:rsid w:val="009D791F"/>
    <w:rsid w:val="009E12B0"/>
    <w:rsid w:val="009E197E"/>
    <w:rsid w:val="009E281E"/>
    <w:rsid w:val="009E2963"/>
    <w:rsid w:val="009E3034"/>
    <w:rsid w:val="009E6341"/>
    <w:rsid w:val="009E6932"/>
    <w:rsid w:val="009E6BB7"/>
    <w:rsid w:val="009E6D0D"/>
    <w:rsid w:val="009F119D"/>
    <w:rsid w:val="009F1BAC"/>
    <w:rsid w:val="009F2165"/>
    <w:rsid w:val="009F2C4E"/>
    <w:rsid w:val="009F39C7"/>
    <w:rsid w:val="009F3D5D"/>
    <w:rsid w:val="009F4097"/>
    <w:rsid w:val="009F7EA8"/>
    <w:rsid w:val="00A02170"/>
    <w:rsid w:val="00A02D31"/>
    <w:rsid w:val="00A02E26"/>
    <w:rsid w:val="00A04C94"/>
    <w:rsid w:val="00A063F5"/>
    <w:rsid w:val="00A0717A"/>
    <w:rsid w:val="00A11240"/>
    <w:rsid w:val="00A12123"/>
    <w:rsid w:val="00A13DA4"/>
    <w:rsid w:val="00A15177"/>
    <w:rsid w:val="00A16654"/>
    <w:rsid w:val="00A16F78"/>
    <w:rsid w:val="00A215D0"/>
    <w:rsid w:val="00A22DFD"/>
    <w:rsid w:val="00A231CB"/>
    <w:rsid w:val="00A232CE"/>
    <w:rsid w:val="00A23EE8"/>
    <w:rsid w:val="00A24ECC"/>
    <w:rsid w:val="00A25B21"/>
    <w:rsid w:val="00A2634A"/>
    <w:rsid w:val="00A2657A"/>
    <w:rsid w:val="00A26DA1"/>
    <w:rsid w:val="00A27087"/>
    <w:rsid w:val="00A276D3"/>
    <w:rsid w:val="00A30651"/>
    <w:rsid w:val="00A309C2"/>
    <w:rsid w:val="00A32B6A"/>
    <w:rsid w:val="00A33069"/>
    <w:rsid w:val="00A33812"/>
    <w:rsid w:val="00A3519F"/>
    <w:rsid w:val="00A367BC"/>
    <w:rsid w:val="00A36A95"/>
    <w:rsid w:val="00A37260"/>
    <w:rsid w:val="00A429DF"/>
    <w:rsid w:val="00A43D73"/>
    <w:rsid w:val="00A46A4A"/>
    <w:rsid w:val="00A46EF9"/>
    <w:rsid w:val="00A47569"/>
    <w:rsid w:val="00A506ED"/>
    <w:rsid w:val="00A51E90"/>
    <w:rsid w:val="00A52519"/>
    <w:rsid w:val="00A52E93"/>
    <w:rsid w:val="00A530F8"/>
    <w:rsid w:val="00A539C5"/>
    <w:rsid w:val="00A5429D"/>
    <w:rsid w:val="00A548A4"/>
    <w:rsid w:val="00A55852"/>
    <w:rsid w:val="00A56275"/>
    <w:rsid w:val="00A56C11"/>
    <w:rsid w:val="00A577C9"/>
    <w:rsid w:val="00A57F02"/>
    <w:rsid w:val="00A60BFF"/>
    <w:rsid w:val="00A60C97"/>
    <w:rsid w:val="00A60D4A"/>
    <w:rsid w:val="00A60EA7"/>
    <w:rsid w:val="00A63250"/>
    <w:rsid w:val="00A63D95"/>
    <w:rsid w:val="00A65817"/>
    <w:rsid w:val="00A65E54"/>
    <w:rsid w:val="00A70A5A"/>
    <w:rsid w:val="00A72F0D"/>
    <w:rsid w:val="00A742F3"/>
    <w:rsid w:val="00A75F8D"/>
    <w:rsid w:val="00A77ADE"/>
    <w:rsid w:val="00A77C8B"/>
    <w:rsid w:val="00A80328"/>
    <w:rsid w:val="00A8134D"/>
    <w:rsid w:val="00A814D6"/>
    <w:rsid w:val="00A819EF"/>
    <w:rsid w:val="00A83969"/>
    <w:rsid w:val="00A93FFE"/>
    <w:rsid w:val="00A97C51"/>
    <w:rsid w:val="00AA06B1"/>
    <w:rsid w:val="00AA11DF"/>
    <w:rsid w:val="00AA1B1C"/>
    <w:rsid w:val="00AA2D3C"/>
    <w:rsid w:val="00AA3C39"/>
    <w:rsid w:val="00AA6266"/>
    <w:rsid w:val="00AB029E"/>
    <w:rsid w:val="00AB4560"/>
    <w:rsid w:val="00AB5089"/>
    <w:rsid w:val="00AB5B24"/>
    <w:rsid w:val="00AB6193"/>
    <w:rsid w:val="00AB6E3A"/>
    <w:rsid w:val="00AC0E08"/>
    <w:rsid w:val="00AC5FB6"/>
    <w:rsid w:val="00AC73C1"/>
    <w:rsid w:val="00AC7DD4"/>
    <w:rsid w:val="00AD051A"/>
    <w:rsid w:val="00AD4F3C"/>
    <w:rsid w:val="00AD62B1"/>
    <w:rsid w:val="00AD7052"/>
    <w:rsid w:val="00AE0619"/>
    <w:rsid w:val="00AE165F"/>
    <w:rsid w:val="00AE298C"/>
    <w:rsid w:val="00AE2FB4"/>
    <w:rsid w:val="00AE5262"/>
    <w:rsid w:val="00AE6DA9"/>
    <w:rsid w:val="00AF1578"/>
    <w:rsid w:val="00AF3633"/>
    <w:rsid w:val="00AF3C11"/>
    <w:rsid w:val="00AF3E2B"/>
    <w:rsid w:val="00AF41AE"/>
    <w:rsid w:val="00AF4AB4"/>
    <w:rsid w:val="00AF5128"/>
    <w:rsid w:val="00AF5F0C"/>
    <w:rsid w:val="00AF64EE"/>
    <w:rsid w:val="00B039BC"/>
    <w:rsid w:val="00B04675"/>
    <w:rsid w:val="00B06193"/>
    <w:rsid w:val="00B064A3"/>
    <w:rsid w:val="00B07728"/>
    <w:rsid w:val="00B11240"/>
    <w:rsid w:val="00B113CD"/>
    <w:rsid w:val="00B12522"/>
    <w:rsid w:val="00B15E14"/>
    <w:rsid w:val="00B21609"/>
    <w:rsid w:val="00B23157"/>
    <w:rsid w:val="00B235BA"/>
    <w:rsid w:val="00B2549E"/>
    <w:rsid w:val="00B2659D"/>
    <w:rsid w:val="00B27B9C"/>
    <w:rsid w:val="00B316F5"/>
    <w:rsid w:val="00B3449A"/>
    <w:rsid w:val="00B35865"/>
    <w:rsid w:val="00B367D8"/>
    <w:rsid w:val="00B36960"/>
    <w:rsid w:val="00B36D05"/>
    <w:rsid w:val="00B37572"/>
    <w:rsid w:val="00B3777D"/>
    <w:rsid w:val="00B37889"/>
    <w:rsid w:val="00B37D33"/>
    <w:rsid w:val="00B4332C"/>
    <w:rsid w:val="00B454A9"/>
    <w:rsid w:val="00B45796"/>
    <w:rsid w:val="00B46F62"/>
    <w:rsid w:val="00B51672"/>
    <w:rsid w:val="00B516CF"/>
    <w:rsid w:val="00B51D09"/>
    <w:rsid w:val="00B51D73"/>
    <w:rsid w:val="00B520E8"/>
    <w:rsid w:val="00B549E6"/>
    <w:rsid w:val="00B55E14"/>
    <w:rsid w:val="00B55F53"/>
    <w:rsid w:val="00B57783"/>
    <w:rsid w:val="00B60C27"/>
    <w:rsid w:val="00B61110"/>
    <w:rsid w:val="00B67BDB"/>
    <w:rsid w:val="00B70A87"/>
    <w:rsid w:val="00B70B91"/>
    <w:rsid w:val="00B7106E"/>
    <w:rsid w:val="00B71EE4"/>
    <w:rsid w:val="00B7279F"/>
    <w:rsid w:val="00B72BC8"/>
    <w:rsid w:val="00B7385F"/>
    <w:rsid w:val="00B7461E"/>
    <w:rsid w:val="00B7687F"/>
    <w:rsid w:val="00B771C5"/>
    <w:rsid w:val="00B80FB2"/>
    <w:rsid w:val="00B823A4"/>
    <w:rsid w:val="00B8328D"/>
    <w:rsid w:val="00B84406"/>
    <w:rsid w:val="00B86770"/>
    <w:rsid w:val="00B86B21"/>
    <w:rsid w:val="00B86EA3"/>
    <w:rsid w:val="00B87EAB"/>
    <w:rsid w:val="00B904AF"/>
    <w:rsid w:val="00B94DEE"/>
    <w:rsid w:val="00B963E9"/>
    <w:rsid w:val="00B9646C"/>
    <w:rsid w:val="00B97763"/>
    <w:rsid w:val="00BA09F9"/>
    <w:rsid w:val="00BA669D"/>
    <w:rsid w:val="00BA75C9"/>
    <w:rsid w:val="00BB172A"/>
    <w:rsid w:val="00BB25A8"/>
    <w:rsid w:val="00BB2B34"/>
    <w:rsid w:val="00BB39A9"/>
    <w:rsid w:val="00BB52B2"/>
    <w:rsid w:val="00BB595C"/>
    <w:rsid w:val="00BB5C8F"/>
    <w:rsid w:val="00BB70A0"/>
    <w:rsid w:val="00BB7870"/>
    <w:rsid w:val="00BC0536"/>
    <w:rsid w:val="00BC0D9E"/>
    <w:rsid w:val="00BC0DCE"/>
    <w:rsid w:val="00BC4F2B"/>
    <w:rsid w:val="00BD0992"/>
    <w:rsid w:val="00BD2995"/>
    <w:rsid w:val="00BD2FDC"/>
    <w:rsid w:val="00BD4695"/>
    <w:rsid w:val="00BD4B1F"/>
    <w:rsid w:val="00BD6334"/>
    <w:rsid w:val="00BD7FB8"/>
    <w:rsid w:val="00BE15C5"/>
    <w:rsid w:val="00BE33D5"/>
    <w:rsid w:val="00BE38C3"/>
    <w:rsid w:val="00BE5E3C"/>
    <w:rsid w:val="00BE6C35"/>
    <w:rsid w:val="00BE7A70"/>
    <w:rsid w:val="00BE7F3D"/>
    <w:rsid w:val="00BF0E00"/>
    <w:rsid w:val="00BF14B6"/>
    <w:rsid w:val="00BF2183"/>
    <w:rsid w:val="00BF2291"/>
    <w:rsid w:val="00BF359A"/>
    <w:rsid w:val="00BF70E0"/>
    <w:rsid w:val="00C03D71"/>
    <w:rsid w:val="00C03EDD"/>
    <w:rsid w:val="00C055A4"/>
    <w:rsid w:val="00C05C6A"/>
    <w:rsid w:val="00C07256"/>
    <w:rsid w:val="00C104DB"/>
    <w:rsid w:val="00C10A7F"/>
    <w:rsid w:val="00C10F94"/>
    <w:rsid w:val="00C16AEB"/>
    <w:rsid w:val="00C17FE3"/>
    <w:rsid w:val="00C20ED4"/>
    <w:rsid w:val="00C22A69"/>
    <w:rsid w:val="00C22D8A"/>
    <w:rsid w:val="00C22E64"/>
    <w:rsid w:val="00C31EBF"/>
    <w:rsid w:val="00C33FEE"/>
    <w:rsid w:val="00C373A1"/>
    <w:rsid w:val="00C40372"/>
    <w:rsid w:val="00C40BE1"/>
    <w:rsid w:val="00C41420"/>
    <w:rsid w:val="00C436F7"/>
    <w:rsid w:val="00C465A6"/>
    <w:rsid w:val="00C47A9C"/>
    <w:rsid w:val="00C47CFC"/>
    <w:rsid w:val="00C50A8F"/>
    <w:rsid w:val="00C51721"/>
    <w:rsid w:val="00C51DC3"/>
    <w:rsid w:val="00C5275C"/>
    <w:rsid w:val="00C54599"/>
    <w:rsid w:val="00C56790"/>
    <w:rsid w:val="00C603BA"/>
    <w:rsid w:val="00C60768"/>
    <w:rsid w:val="00C60896"/>
    <w:rsid w:val="00C63EF2"/>
    <w:rsid w:val="00C66C61"/>
    <w:rsid w:val="00C713CA"/>
    <w:rsid w:val="00C71428"/>
    <w:rsid w:val="00C72F2F"/>
    <w:rsid w:val="00C74E93"/>
    <w:rsid w:val="00C8101E"/>
    <w:rsid w:val="00C84029"/>
    <w:rsid w:val="00C84428"/>
    <w:rsid w:val="00C863FD"/>
    <w:rsid w:val="00C90CDD"/>
    <w:rsid w:val="00C9412F"/>
    <w:rsid w:val="00C96DEC"/>
    <w:rsid w:val="00C970D4"/>
    <w:rsid w:val="00C97333"/>
    <w:rsid w:val="00CA03B5"/>
    <w:rsid w:val="00CA221C"/>
    <w:rsid w:val="00CA28E6"/>
    <w:rsid w:val="00CA5D48"/>
    <w:rsid w:val="00CA7351"/>
    <w:rsid w:val="00CB27A7"/>
    <w:rsid w:val="00CB305A"/>
    <w:rsid w:val="00CB543C"/>
    <w:rsid w:val="00CB69D6"/>
    <w:rsid w:val="00CB6BFE"/>
    <w:rsid w:val="00CB6C1B"/>
    <w:rsid w:val="00CB7910"/>
    <w:rsid w:val="00CC00F2"/>
    <w:rsid w:val="00CC0C89"/>
    <w:rsid w:val="00CC1920"/>
    <w:rsid w:val="00CC200B"/>
    <w:rsid w:val="00CC3366"/>
    <w:rsid w:val="00CC3BA2"/>
    <w:rsid w:val="00CC49A7"/>
    <w:rsid w:val="00CC49F4"/>
    <w:rsid w:val="00CC6D49"/>
    <w:rsid w:val="00CC79E9"/>
    <w:rsid w:val="00CC7B7A"/>
    <w:rsid w:val="00CD040E"/>
    <w:rsid w:val="00CD138B"/>
    <w:rsid w:val="00CD1598"/>
    <w:rsid w:val="00CD1E4F"/>
    <w:rsid w:val="00CD2326"/>
    <w:rsid w:val="00CD4AF3"/>
    <w:rsid w:val="00CD5C17"/>
    <w:rsid w:val="00CD63BC"/>
    <w:rsid w:val="00CD7D9D"/>
    <w:rsid w:val="00CE0CEC"/>
    <w:rsid w:val="00CE12B8"/>
    <w:rsid w:val="00CE1368"/>
    <w:rsid w:val="00CE15E4"/>
    <w:rsid w:val="00CE6520"/>
    <w:rsid w:val="00CE6617"/>
    <w:rsid w:val="00CE6C9E"/>
    <w:rsid w:val="00CE79E6"/>
    <w:rsid w:val="00CF0A14"/>
    <w:rsid w:val="00CF1401"/>
    <w:rsid w:val="00CF172B"/>
    <w:rsid w:val="00CF5C1D"/>
    <w:rsid w:val="00D004FC"/>
    <w:rsid w:val="00D01F3E"/>
    <w:rsid w:val="00D033B0"/>
    <w:rsid w:val="00D03E42"/>
    <w:rsid w:val="00D04598"/>
    <w:rsid w:val="00D06814"/>
    <w:rsid w:val="00D10176"/>
    <w:rsid w:val="00D10DF0"/>
    <w:rsid w:val="00D122AF"/>
    <w:rsid w:val="00D13A2F"/>
    <w:rsid w:val="00D1426F"/>
    <w:rsid w:val="00D1517D"/>
    <w:rsid w:val="00D15316"/>
    <w:rsid w:val="00D20DD8"/>
    <w:rsid w:val="00D22AB0"/>
    <w:rsid w:val="00D3061A"/>
    <w:rsid w:val="00D30BB2"/>
    <w:rsid w:val="00D31B3E"/>
    <w:rsid w:val="00D31C21"/>
    <w:rsid w:val="00D33CE2"/>
    <w:rsid w:val="00D34A3E"/>
    <w:rsid w:val="00D34B73"/>
    <w:rsid w:val="00D36A9B"/>
    <w:rsid w:val="00D40A85"/>
    <w:rsid w:val="00D40E7E"/>
    <w:rsid w:val="00D41A20"/>
    <w:rsid w:val="00D42090"/>
    <w:rsid w:val="00D4241A"/>
    <w:rsid w:val="00D42708"/>
    <w:rsid w:val="00D4307C"/>
    <w:rsid w:val="00D4386A"/>
    <w:rsid w:val="00D54110"/>
    <w:rsid w:val="00D56764"/>
    <w:rsid w:val="00D56FB2"/>
    <w:rsid w:val="00D60375"/>
    <w:rsid w:val="00D6070F"/>
    <w:rsid w:val="00D61178"/>
    <w:rsid w:val="00D613C7"/>
    <w:rsid w:val="00D61DB1"/>
    <w:rsid w:val="00D62242"/>
    <w:rsid w:val="00D656E5"/>
    <w:rsid w:val="00D66177"/>
    <w:rsid w:val="00D6675E"/>
    <w:rsid w:val="00D7015B"/>
    <w:rsid w:val="00D70312"/>
    <w:rsid w:val="00D73249"/>
    <w:rsid w:val="00D73F7A"/>
    <w:rsid w:val="00D74FC6"/>
    <w:rsid w:val="00D76C79"/>
    <w:rsid w:val="00D76F9A"/>
    <w:rsid w:val="00D81843"/>
    <w:rsid w:val="00D8488F"/>
    <w:rsid w:val="00D85361"/>
    <w:rsid w:val="00D908CC"/>
    <w:rsid w:val="00D928F3"/>
    <w:rsid w:val="00D93CFE"/>
    <w:rsid w:val="00D945F0"/>
    <w:rsid w:val="00D94FF7"/>
    <w:rsid w:val="00D96123"/>
    <w:rsid w:val="00D9697F"/>
    <w:rsid w:val="00D96CFA"/>
    <w:rsid w:val="00D96DA7"/>
    <w:rsid w:val="00D97937"/>
    <w:rsid w:val="00DA021F"/>
    <w:rsid w:val="00DA0248"/>
    <w:rsid w:val="00DA0B6C"/>
    <w:rsid w:val="00DA1285"/>
    <w:rsid w:val="00DA149B"/>
    <w:rsid w:val="00DA41CB"/>
    <w:rsid w:val="00DA4D0A"/>
    <w:rsid w:val="00DA5F76"/>
    <w:rsid w:val="00DA6F77"/>
    <w:rsid w:val="00DA7C5A"/>
    <w:rsid w:val="00DA7C92"/>
    <w:rsid w:val="00DB1A46"/>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D10D8"/>
    <w:rsid w:val="00DD4AE0"/>
    <w:rsid w:val="00DD5167"/>
    <w:rsid w:val="00DD5BC3"/>
    <w:rsid w:val="00DD6D29"/>
    <w:rsid w:val="00DD7F91"/>
    <w:rsid w:val="00DE1F12"/>
    <w:rsid w:val="00DE3ADC"/>
    <w:rsid w:val="00DE4700"/>
    <w:rsid w:val="00DF0F2D"/>
    <w:rsid w:val="00DF10CC"/>
    <w:rsid w:val="00DF112D"/>
    <w:rsid w:val="00DF1967"/>
    <w:rsid w:val="00DF23EA"/>
    <w:rsid w:val="00DF2633"/>
    <w:rsid w:val="00DF417F"/>
    <w:rsid w:val="00DF46C5"/>
    <w:rsid w:val="00DF6C03"/>
    <w:rsid w:val="00DF770E"/>
    <w:rsid w:val="00E00A1D"/>
    <w:rsid w:val="00E00C5E"/>
    <w:rsid w:val="00E014CA"/>
    <w:rsid w:val="00E029C2"/>
    <w:rsid w:val="00E0393E"/>
    <w:rsid w:val="00E03C67"/>
    <w:rsid w:val="00E03F71"/>
    <w:rsid w:val="00E04E72"/>
    <w:rsid w:val="00E05D05"/>
    <w:rsid w:val="00E127A0"/>
    <w:rsid w:val="00E149AC"/>
    <w:rsid w:val="00E14AD4"/>
    <w:rsid w:val="00E15449"/>
    <w:rsid w:val="00E156B1"/>
    <w:rsid w:val="00E15926"/>
    <w:rsid w:val="00E170BA"/>
    <w:rsid w:val="00E179D8"/>
    <w:rsid w:val="00E20DB7"/>
    <w:rsid w:val="00E21E6B"/>
    <w:rsid w:val="00E221E4"/>
    <w:rsid w:val="00E22D94"/>
    <w:rsid w:val="00E2373E"/>
    <w:rsid w:val="00E2577F"/>
    <w:rsid w:val="00E276CC"/>
    <w:rsid w:val="00E30E98"/>
    <w:rsid w:val="00E30FD0"/>
    <w:rsid w:val="00E31AD7"/>
    <w:rsid w:val="00E31FBC"/>
    <w:rsid w:val="00E3308F"/>
    <w:rsid w:val="00E355C3"/>
    <w:rsid w:val="00E35F17"/>
    <w:rsid w:val="00E40E76"/>
    <w:rsid w:val="00E425B5"/>
    <w:rsid w:val="00E42B4E"/>
    <w:rsid w:val="00E46914"/>
    <w:rsid w:val="00E46C37"/>
    <w:rsid w:val="00E47118"/>
    <w:rsid w:val="00E47C2F"/>
    <w:rsid w:val="00E5188F"/>
    <w:rsid w:val="00E532B1"/>
    <w:rsid w:val="00E55843"/>
    <w:rsid w:val="00E55FE7"/>
    <w:rsid w:val="00E5725E"/>
    <w:rsid w:val="00E57D4E"/>
    <w:rsid w:val="00E6129A"/>
    <w:rsid w:val="00E638E5"/>
    <w:rsid w:val="00E63E1A"/>
    <w:rsid w:val="00E64F92"/>
    <w:rsid w:val="00E6653F"/>
    <w:rsid w:val="00E707F0"/>
    <w:rsid w:val="00E71F82"/>
    <w:rsid w:val="00E723A5"/>
    <w:rsid w:val="00E73A2C"/>
    <w:rsid w:val="00E75BA1"/>
    <w:rsid w:val="00E821C2"/>
    <w:rsid w:val="00E82898"/>
    <w:rsid w:val="00E83AB3"/>
    <w:rsid w:val="00E83D04"/>
    <w:rsid w:val="00E86833"/>
    <w:rsid w:val="00E878A3"/>
    <w:rsid w:val="00E8791A"/>
    <w:rsid w:val="00E901AD"/>
    <w:rsid w:val="00E92676"/>
    <w:rsid w:val="00E93A19"/>
    <w:rsid w:val="00E94DC8"/>
    <w:rsid w:val="00E95BD6"/>
    <w:rsid w:val="00EA1600"/>
    <w:rsid w:val="00EA20FF"/>
    <w:rsid w:val="00EA4341"/>
    <w:rsid w:val="00EB1531"/>
    <w:rsid w:val="00EB25DD"/>
    <w:rsid w:val="00EB6378"/>
    <w:rsid w:val="00EB7CA9"/>
    <w:rsid w:val="00EC0562"/>
    <w:rsid w:val="00EC10EC"/>
    <w:rsid w:val="00EC125F"/>
    <w:rsid w:val="00EC23E9"/>
    <w:rsid w:val="00EC297C"/>
    <w:rsid w:val="00EC2F2C"/>
    <w:rsid w:val="00EC6666"/>
    <w:rsid w:val="00ED00DB"/>
    <w:rsid w:val="00ED0578"/>
    <w:rsid w:val="00ED08B1"/>
    <w:rsid w:val="00ED3048"/>
    <w:rsid w:val="00ED37E9"/>
    <w:rsid w:val="00ED3878"/>
    <w:rsid w:val="00ED3EF0"/>
    <w:rsid w:val="00ED6293"/>
    <w:rsid w:val="00ED6843"/>
    <w:rsid w:val="00ED693F"/>
    <w:rsid w:val="00ED69A8"/>
    <w:rsid w:val="00ED7570"/>
    <w:rsid w:val="00ED75BC"/>
    <w:rsid w:val="00ED7D1B"/>
    <w:rsid w:val="00EE0D54"/>
    <w:rsid w:val="00EE37AA"/>
    <w:rsid w:val="00EE3DB0"/>
    <w:rsid w:val="00EE5A1A"/>
    <w:rsid w:val="00EF273A"/>
    <w:rsid w:val="00EF4B28"/>
    <w:rsid w:val="00EF6037"/>
    <w:rsid w:val="00EF735D"/>
    <w:rsid w:val="00EF7FB6"/>
    <w:rsid w:val="00F01EC5"/>
    <w:rsid w:val="00F07380"/>
    <w:rsid w:val="00F07CA8"/>
    <w:rsid w:val="00F10FAD"/>
    <w:rsid w:val="00F12992"/>
    <w:rsid w:val="00F130DE"/>
    <w:rsid w:val="00F133BF"/>
    <w:rsid w:val="00F16978"/>
    <w:rsid w:val="00F21F2D"/>
    <w:rsid w:val="00F22CBA"/>
    <w:rsid w:val="00F23DA6"/>
    <w:rsid w:val="00F2408E"/>
    <w:rsid w:val="00F240FA"/>
    <w:rsid w:val="00F249D7"/>
    <w:rsid w:val="00F31221"/>
    <w:rsid w:val="00F31BAD"/>
    <w:rsid w:val="00F34FFC"/>
    <w:rsid w:val="00F36141"/>
    <w:rsid w:val="00F3748E"/>
    <w:rsid w:val="00F405B8"/>
    <w:rsid w:val="00F4162D"/>
    <w:rsid w:val="00F428A4"/>
    <w:rsid w:val="00F445E4"/>
    <w:rsid w:val="00F46536"/>
    <w:rsid w:val="00F46A46"/>
    <w:rsid w:val="00F4774F"/>
    <w:rsid w:val="00F478BA"/>
    <w:rsid w:val="00F50A4D"/>
    <w:rsid w:val="00F52D64"/>
    <w:rsid w:val="00F5327F"/>
    <w:rsid w:val="00F56E6B"/>
    <w:rsid w:val="00F60600"/>
    <w:rsid w:val="00F626B6"/>
    <w:rsid w:val="00F65642"/>
    <w:rsid w:val="00F65B44"/>
    <w:rsid w:val="00F70DD0"/>
    <w:rsid w:val="00F721E1"/>
    <w:rsid w:val="00F72641"/>
    <w:rsid w:val="00F73E91"/>
    <w:rsid w:val="00F7588D"/>
    <w:rsid w:val="00F75E59"/>
    <w:rsid w:val="00F80835"/>
    <w:rsid w:val="00F818F6"/>
    <w:rsid w:val="00F823DC"/>
    <w:rsid w:val="00F826AA"/>
    <w:rsid w:val="00F8330F"/>
    <w:rsid w:val="00F85522"/>
    <w:rsid w:val="00F85D07"/>
    <w:rsid w:val="00F86184"/>
    <w:rsid w:val="00F86460"/>
    <w:rsid w:val="00F86619"/>
    <w:rsid w:val="00F86CEC"/>
    <w:rsid w:val="00F86FB4"/>
    <w:rsid w:val="00F87E4F"/>
    <w:rsid w:val="00F9218A"/>
    <w:rsid w:val="00F92A3D"/>
    <w:rsid w:val="00F93EBD"/>
    <w:rsid w:val="00F9427B"/>
    <w:rsid w:val="00F9462B"/>
    <w:rsid w:val="00F94A13"/>
    <w:rsid w:val="00F96FBD"/>
    <w:rsid w:val="00FA0414"/>
    <w:rsid w:val="00FA1A32"/>
    <w:rsid w:val="00FA2BE7"/>
    <w:rsid w:val="00FA3887"/>
    <w:rsid w:val="00FA77EA"/>
    <w:rsid w:val="00FB0042"/>
    <w:rsid w:val="00FB03D0"/>
    <w:rsid w:val="00FB19D0"/>
    <w:rsid w:val="00FB2A98"/>
    <w:rsid w:val="00FB31A2"/>
    <w:rsid w:val="00FB40A7"/>
    <w:rsid w:val="00FB4ECA"/>
    <w:rsid w:val="00FB5BE3"/>
    <w:rsid w:val="00FB6878"/>
    <w:rsid w:val="00FC092E"/>
    <w:rsid w:val="00FC0A05"/>
    <w:rsid w:val="00FC0B4A"/>
    <w:rsid w:val="00FC364F"/>
    <w:rsid w:val="00FC40A0"/>
    <w:rsid w:val="00FC471A"/>
    <w:rsid w:val="00FC6285"/>
    <w:rsid w:val="00FD4436"/>
    <w:rsid w:val="00FD5771"/>
    <w:rsid w:val="00FD6EB2"/>
    <w:rsid w:val="00FD7081"/>
    <w:rsid w:val="00FD77E7"/>
    <w:rsid w:val="00FE0717"/>
    <w:rsid w:val="00FE1137"/>
    <w:rsid w:val="00FE2C43"/>
    <w:rsid w:val="00FE383A"/>
    <w:rsid w:val="00FE3D9B"/>
    <w:rsid w:val="00FE4100"/>
    <w:rsid w:val="00FF0C98"/>
    <w:rsid w:val="00FF1CD2"/>
    <w:rsid w:val="00FF3CA8"/>
    <w:rsid w:val="00FF4597"/>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paragraph" w:customStyle="1" w:styleId="m">
    <w:name w:val="m"/>
    <w:basedOn w:val="Normal"/>
    <w:rsid w:val="00E35F17"/>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0477BD"/>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2797996" TargetMode="External"/><Relationship Id="rId55" Type="http://schemas.openxmlformats.org/officeDocument/2006/relationships/hyperlink" Target="https://web.apis.bg/p.php?i=491209" TargetMode="External"/><Relationship Id="rId63" Type="http://schemas.openxmlformats.org/officeDocument/2006/relationships/hyperlink" Target="mailto:simeon.trifonov@abv.b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9" Type="http://schemas.openxmlformats.org/officeDocument/2006/relationships/hyperlink" Target="https://web.apis.bg/p.php?i=490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04216"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nap.bg"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490430"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61" Type="http://schemas.openxmlformats.org/officeDocument/2006/relationships/hyperlink" Target="http://www.isul.eu" TargetMode="External"/><Relationship Id="rId10" Type="http://schemas.openxmlformats.org/officeDocument/2006/relationships/hyperlink" Target="http://www.isul.eu/Profil_na_kupuvacha.htm" TargetMode="External"/><Relationship Id="rId19" Type="http://schemas.openxmlformats.org/officeDocument/2006/relationships/hyperlink" Target="https://web.apis.bg/p.php?i=2752471"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2752471" TargetMode="External"/><Relationship Id="rId60" Type="http://schemas.openxmlformats.org/officeDocument/2006/relationships/hyperlink" Target="https://espd.eop.bg/espd-web/filter?lang=bg"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mailto:apteka@isul.eu" TargetMode="External"/><Relationship Id="rId8" Type="http://schemas.openxmlformats.org/officeDocument/2006/relationships/image" Target="media/image1.png"/><Relationship Id="rId51" Type="http://schemas.openxmlformats.org/officeDocument/2006/relationships/hyperlink" Target="https://web.apis.bg/p.php?i=301352"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2752471" TargetMode="External"/><Relationship Id="rId46" Type="http://schemas.openxmlformats.org/officeDocument/2006/relationships/hyperlink" Target="https://web.apis.bg/p.php?i=491209" TargetMode="External"/><Relationship Id="rId59" Type="http://schemas.openxmlformats.org/officeDocument/2006/relationships/hyperlink" Target="http://www.mlsp.government.bg" TargetMode="External"/><Relationship Id="rId67" Type="http://schemas.openxmlformats.org/officeDocument/2006/relationships/fontTable" Target="fontTable.xml"/><Relationship Id="rId20"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http://www.isul.eu/Profil_na_kupuva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B485-39DA-44CF-99F7-1CAF9C42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11973</Words>
  <Characters>68249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80062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2</cp:revision>
  <cp:lastPrinted>2019-11-20T08:51:00Z</cp:lastPrinted>
  <dcterms:created xsi:type="dcterms:W3CDTF">2021-10-01T12:35:00Z</dcterms:created>
  <dcterms:modified xsi:type="dcterms:W3CDTF">2021-10-01T12:35:00Z</dcterms:modified>
</cp:coreProperties>
</file>